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B0" w:rsidRDefault="008235B0" w:rsidP="008235B0">
      <w:pPr>
        <w:pStyle w:val="Tekstpodstawowy"/>
        <w:ind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……………………..</w:t>
      </w:r>
    </w:p>
    <w:p w:rsidR="008235B0" w:rsidRDefault="008235B0" w:rsidP="008235B0">
      <w:pPr>
        <w:pStyle w:val="Tekstpodstawowy"/>
        <w:jc w:val="lef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</w:rPr>
        <w:t>Pieczęć Wykonawcy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2"/>
          <w:szCs w:val="22"/>
        </w:rPr>
        <w:t>Załącznik nr 1</w:t>
      </w:r>
    </w:p>
    <w:p w:rsidR="008235B0" w:rsidRDefault="008235B0" w:rsidP="008235B0">
      <w:pPr>
        <w:pStyle w:val="Tekstpodstawowy"/>
        <w:jc w:val="right"/>
        <w:rPr>
          <w:rFonts w:ascii="Arial" w:hAnsi="Arial" w:cs="Arial"/>
          <w:b/>
          <w:sz w:val="20"/>
          <w:szCs w:val="22"/>
        </w:rPr>
      </w:pPr>
    </w:p>
    <w:p w:rsidR="008235B0" w:rsidRDefault="008235B0" w:rsidP="008235B0">
      <w:pPr>
        <w:pStyle w:val="Tekstpodstawowy"/>
        <w:jc w:val="right"/>
        <w:rPr>
          <w:rFonts w:ascii="Arial" w:hAnsi="Arial" w:cs="Arial"/>
          <w:b/>
          <w:sz w:val="20"/>
          <w:szCs w:val="22"/>
        </w:rPr>
      </w:pPr>
    </w:p>
    <w:p w:rsidR="008235B0" w:rsidRDefault="008235B0" w:rsidP="008235B0">
      <w:pPr>
        <w:pStyle w:val="Tekstpodstawowy"/>
        <w:jc w:val="right"/>
        <w:rPr>
          <w:rFonts w:ascii="Arial" w:hAnsi="Arial" w:cs="Arial"/>
          <w:b/>
          <w:sz w:val="20"/>
          <w:szCs w:val="22"/>
        </w:rPr>
      </w:pPr>
    </w:p>
    <w:p w:rsidR="008235B0" w:rsidRDefault="008235B0" w:rsidP="008235B0">
      <w:pPr>
        <w:pStyle w:val="Tekstpodstawowy"/>
        <w:jc w:val="center"/>
        <w:rPr>
          <w:rFonts w:ascii="Arial" w:hAnsi="Arial" w:cs="Arial"/>
          <w:b/>
          <w:sz w:val="20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FORMULARZ OFERTY</w:t>
      </w:r>
    </w:p>
    <w:p w:rsidR="008235B0" w:rsidRDefault="008235B0" w:rsidP="008235B0">
      <w:pPr>
        <w:pStyle w:val="Tekstpodstawowy"/>
        <w:jc w:val="center"/>
        <w:rPr>
          <w:rFonts w:ascii="Arial" w:hAnsi="Arial" w:cs="Arial"/>
          <w:b/>
          <w:sz w:val="20"/>
          <w:szCs w:val="28"/>
          <w:u w:val="single"/>
        </w:rPr>
      </w:pPr>
    </w:p>
    <w:p w:rsidR="008235B0" w:rsidRDefault="008235B0" w:rsidP="008235B0">
      <w:pPr>
        <w:pStyle w:val="Tekstpodstawowy"/>
        <w:jc w:val="center"/>
        <w:rPr>
          <w:rFonts w:ascii="Arial" w:hAnsi="Arial" w:cs="Arial"/>
          <w:b/>
          <w:sz w:val="20"/>
          <w:szCs w:val="28"/>
          <w:u w:val="single"/>
        </w:rPr>
      </w:pPr>
    </w:p>
    <w:p w:rsidR="008235B0" w:rsidRDefault="008235B0" w:rsidP="008235B0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Oferta złożona do postępowania o udzielenie zamówienia publicznego w trybie przetargu nieograniczonego na:</w:t>
      </w:r>
    </w:p>
    <w:p w:rsidR="008235B0" w:rsidRDefault="008235B0" w:rsidP="008235B0">
      <w:pPr>
        <w:jc w:val="both"/>
        <w:rPr>
          <w:rFonts w:ascii="Arial" w:hAnsi="Arial" w:cs="Arial"/>
          <w:b/>
        </w:rPr>
      </w:pPr>
    </w:p>
    <w:p w:rsidR="008235B0" w:rsidRDefault="008235B0" w:rsidP="008235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Zakup wraz z dostawą artykułów żywnościowych (produktów spożywczych) dla Zespołu Miejskich Przedszkoli nr 1 w Rudzie Śląskiej (z magazynami w Miejskim Przedszkolu nr 38  przy ul. Astrów 5 oraz Miejskim Przedszkolu nr 7 przy ul. Wolności 43 w Rudzie Śląskiej.)</w:t>
      </w:r>
    </w:p>
    <w:p w:rsidR="008235B0" w:rsidRDefault="008235B0" w:rsidP="008235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>PAKIET 1: różne artykuły spożywcze (w tym: mięso, wędliny, ryby, owoce, warzywa i pozostałe produkty spożywcze)</w:t>
      </w:r>
    </w:p>
    <w:p w:rsidR="008235B0" w:rsidRDefault="008235B0" w:rsidP="008235B0">
      <w:pPr>
        <w:pStyle w:val="Tekstpodstawowy"/>
        <w:rPr>
          <w:rFonts w:ascii="Arial" w:hAnsi="Arial" w:cs="Arial"/>
          <w:b/>
          <w:sz w:val="20"/>
        </w:rPr>
      </w:pPr>
    </w:p>
    <w:p w:rsidR="008235B0" w:rsidRDefault="008235B0" w:rsidP="008235B0">
      <w:pPr>
        <w:pStyle w:val="Tekstpodstawowy"/>
        <w:rPr>
          <w:rFonts w:ascii="Arial" w:hAnsi="Arial" w:cs="Arial"/>
          <w:b/>
          <w:sz w:val="20"/>
        </w:rPr>
      </w:pPr>
    </w:p>
    <w:p w:rsidR="008235B0" w:rsidRDefault="008235B0" w:rsidP="008235B0">
      <w:pPr>
        <w:pStyle w:val="Tekstpodstawowy"/>
        <w:numPr>
          <w:ilvl w:val="0"/>
          <w:numId w:val="9"/>
        </w:numPr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Nazwa i adres Wykonawcy</w:t>
      </w:r>
      <w:r>
        <w:rPr>
          <w:rFonts w:ascii="Arial" w:hAnsi="Arial" w:cs="Arial"/>
          <w:b/>
          <w:szCs w:val="24"/>
        </w:rPr>
        <w:t>*</w:t>
      </w:r>
      <w:r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sz w:val="20"/>
        </w:rPr>
        <w:t>nr regon, telefon i fax:</w:t>
      </w:r>
    </w:p>
    <w:p w:rsidR="008235B0" w:rsidRDefault="008235B0" w:rsidP="008235B0">
      <w:pPr>
        <w:pStyle w:val="Tekstpodstawowy"/>
        <w:ind w:left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.............................</w:t>
      </w:r>
    </w:p>
    <w:p w:rsidR="008235B0" w:rsidRDefault="008235B0" w:rsidP="008235B0">
      <w:pPr>
        <w:pStyle w:val="Tekstpodstawowy"/>
        <w:ind w:left="360"/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.............................</w:t>
      </w:r>
    </w:p>
    <w:p w:rsidR="008235B0" w:rsidRDefault="008235B0" w:rsidP="008235B0">
      <w:pPr>
        <w:pStyle w:val="Tekstpodstawowy"/>
        <w:rPr>
          <w:rFonts w:ascii="Arial" w:hAnsi="Arial" w:cs="Arial"/>
          <w:b/>
          <w:sz w:val="20"/>
        </w:rPr>
      </w:pPr>
    </w:p>
    <w:p w:rsidR="008235B0" w:rsidRDefault="008235B0" w:rsidP="008235B0">
      <w:pPr>
        <w:pStyle w:val="Tekstpodstawowy"/>
        <w:numPr>
          <w:ilvl w:val="0"/>
          <w:numId w:val="9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Cena ofertowa zamówienia </w:t>
      </w:r>
      <w:r>
        <w:rPr>
          <w:rFonts w:ascii="Arial" w:hAnsi="Arial" w:cs="Arial"/>
          <w:sz w:val="20"/>
        </w:rPr>
        <w:t>(podana cyfrowo i słownie):</w:t>
      </w:r>
    </w:p>
    <w:p w:rsidR="008235B0" w:rsidRDefault="008235B0" w:rsidP="008235B0">
      <w:pPr>
        <w:pStyle w:val="Tekstpodstawowy"/>
        <w:ind w:firstLine="567"/>
        <w:rPr>
          <w:rFonts w:ascii="Arial" w:hAnsi="Arial" w:cs="Arial"/>
          <w:b/>
          <w:sz w:val="20"/>
        </w:rPr>
      </w:pPr>
    </w:p>
    <w:p w:rsidR="008235B0" w:rsidRDefault="008235B0" w:rsidP="008235B0">
      <w:pPr>
        <w:pStyle w:val="Tekstpodstawowy"/>
        <w:ind w:firstLine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Brutto:</w:t>
      </w:r>
      <w:r>
        <w:rPr>
          <w:rFonts w:ascii="Arial" w:hAnsi="Arial" w:cs="Arial"/>
          <w:b/>
          <w:sz w:val="20"/>
        </w:rPr>
        <w:tab/>
        <w:t>……………………………… zł</w:t>
      </w:r>
    </w:p>
    <w:p w:rsidR="008235B0" w:rsidRDefault="008235B0" w:rsidP="008235B0">
      <w:pPr>
        <w:pStyle w:val="Tekstpodstawowy"/>
        <w:ind w:firstLine="567"/>
        <w:rPr>
          <w:rFonts w:ascii="Arial" w:hAnsi="Arial" w:cs="Arial"/>
          <w:b/>
          <w:sz w:val="20"/>
        </w:rPr>
      </w:pPr>
    </w:p>
    <w:p w:rsidR="008235B0" w:rsidRDefault="008235B0" w:rsidP="008235B0">
      <w:pPr>
        <w:pStyle w:val="Tekstpodstawowy"/>
        <w:ind w:firstLine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Słownie:</w:t>
      </w:r>
      <w:r>
        <w:rPr>
          <w:rFonts w:ascii="Arial" w:hAnsi="Arial" w:cs="Arial"/>
          <w:b/>
          <w:sz w:val="20"/>
        </w:rPr>
        <w:tab/>
        <w:t>…………………………………</w:t>
      </w:r>
    </w:p>
    <w:p w:rsidR="008235B0" w:rsidRDefault="008235B0" w:rsidP="008235B0">
      <w:pPr>
        <w:pStyle w:val="Tekstpodstawowy"/>
        <w:rPr>
          <w:rFonts w:ascii="Arial" w:hAnsi="Arial" w:cs="Arial"/>
          <w:b/>
          <w:sz w:val="20"/>
        </w:rPr>
      </w:pPr>
    </w:p>
    <w:p w:rsidR="008235B0" w:rsidRDefault="008235B0" w:rsidP="008235B0">
      <w:pPr>
        <w:pStyle w:val="Tekstpodstawowy"/>
        <w:rPr>
          <w:rFonts w:ascii="Arial" w:hAnsi="Arial" w:cs="Arial"/>
          <w:b/>
          <w:sz w:val="20"/>
        </w:rPr>
      </w:pPr>
    </w:p>
    <w:p w:rsidR="008235B0" w:rsidRDefault="008235B0" w:rsidP="008235B0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Wyliczona w oparciu o następujące ceny jednostkowe oraz szacunkowe ilości planowanych do zakupu produktów żywnościowych:</w:t>
      </w:r>
    </w:p>
    <w:p w:rsidR="008235B0" w:rsidRDefault="008235B0" w:rsidP="008235B0">
      <w:r>
        <w:tab/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2849"/>
        <w:gridCol w:w="1262"/>
        <w:gridCol w:w="992"/>
        <w:gridCol w:w="1276"/>
        <w:gridCol w:w="1292"/>
        <w:gridCol w:w="834"/>
        <w:gridCol w:w="1276"/>
      </w:tblGrid>
      <w:tr w:rsidR="008235B0" w:rsidTr="00D95AFB">
        <w:trPr>
          <w:trHeight w:val="111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  <w:p w:rsidR="008235B0" w:rsidRDefault="008235B0" w:rsidP="00D95AFB">
            <w:pPr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  <w:rPr>
                <w:b/>
              </w:rPr>
            </w:pPr>
          </w:p>
          <w:p w:rsidR="008235B0" w:rsidRDefault="008235B0" w:rsidP="00D95AFB">
            <w:pPr>
              <w:tabs>
                <w:tab w:val="center" w:pos="1656"/>
              </w:tabs>
              <w:jc w:val="center"/>
            </w:pPr>
            <w:r>
              <w:rPr>
                <w:b/>
                <w:sz w:val="28"/>
                <w:szCs w:val="28"/>
              </w:rPr>
              <w:t>ASORTYMENT</w:t>
            </w:r>
          </w:p>
          <w:p w:rsidR="008235B0" w:rsidRDefault="008235B0" w:rsidP="00D95AFB">
            <w:pPr>
              <w:jc w:val="center"/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  <w:rPr>
                <w:b/>
              </w:rPr>
            </w:pPr>
          </w:p>
          <w:p w:rsidR="008235B0" w:rsidRDefault="008235B0" w:rsidP="00D95AF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8235B0" w:rsidRDefault="008235B0" w:rsidP="00D95AFB">
            <w:pPr>
              <w:jc w:val="center"/>
            </w:pPr>
            <w:r>
              <w:rPr>
                <w:b/>
              </w:rPr>
              <w:t>(sugerowana)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5B0" w:rsidRDefault="008235B0" w:rsidP="00D95AFB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/kg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  <w:rPr>
                <w:b/>
              </w:rPr>
            </w:pPr>
          </w:p>
          <w:p w:rsidR="008235B0" w:rsidRDefault="008235B0" w:rsidP="00D95AFB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8235B0" w:rsidRDefault="008235B0" w:rsidP="00D95A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jed</w:t>
            </w:r>
            <w:proofErr w:type="spellEnd"/>
            <w:r>
              <w:rPr>
                <w:b/>
              </w:rPr>
              <w:t xml:space="preserve">. </w:t>
            </w:r>
          </w:p>
          <w:p w:rsidR="008235B0" w:rsidRDefault="008235B0" w:rsidP="00D95AFB">
            <w:pPr>
              <w:jc w:val="center"/>
            </w:pPr>
            <w:r>
              <w:rPr>
                <w:b/>
              </w:rPr>
              <w:t xml:space="preserve">netto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  <w:rPr>
                <w:b/>
              </w:rPr>
            </w:pPr>
          </w:p>
          <w:p w:rsidR="008235B0" w:rsidRDefault="008235B0" w:rsidP="00D95AFB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8235B0" w:rsidRDefault="008235B0" w:rsidP="00D95AFB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  <w:rPr>
                <w:b/>
              </w:rPr>
            </w:pPr>
          </w:p>
          <w:p w:rsidR="008235B0" w:rsidRDefault="008235B0" w:rsidP="00D95AFB">
            <w:pPr>
              <w:jc w:val="center"/>
            </w:pPr>
            <w:r>
              <w:rPr>
                <w:b/>
              </w:rPr>
              <w:t>Cena brutto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  <w:rPr>
                <w:b/>
              </w:rPr>
            </w:pPr>
          </w:p>
          <w:p w:rsidR="008235B0" w:rsidRDefault="008235B0" w:rsidP="00D95AF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8235B0" w:rsidRDefault="008235B0" w:rsidP="00D95AFB">
            <w:r>
              <w:rPr>
                <w:b/>
              </w:rPr>
              <w:t>(rub.3 x 7)</w:t>
            </w:r>
          </w:p>
        </w:tc>
      </w:tr>
      <w:tr w:rsidR="008235B0" w:rsidTr="00D95AFB">
        <w:trPr>
          <w:trHeight w:val="287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jc w:val="center"/>
            </w:pPr>
            <w:r>
              <w:t>8</w:t>
            </w: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Ananas w puszce (340g)</w:t>
            </w:r>
          </w:p>
          <w:p w:rsidR="008235B0" w:rsidRPr="000D0786" w:rsidRDefault="008235B0" w:rsidP="00D95AFB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323E83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Arbuz twardy, bez uszkodzeń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323E8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Aromat do ciast</w:t>
            </w:r>
            <w:r w:rsidRPr="000D0786">
              <w:rPr>
                <w:sz w:val="22"/>
                <w:szCs w:val="22"/>
              </w:rPr>
              <w:t xml:space="preserve"> (10ml)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323E8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Banan susz.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323E8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62498" w:rsidRDefault="008235B0" w:rsidP="008235B0">
            <w:pPr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Banany żółte, zdrowe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323E83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</w:tr>
      <w:tr w:rsidR="008235B0" w:rsidTr="00D95AFB">
        <w:trPr>
          <w:trHeight w:val="378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Barszcz ukraiński mrożonka (450g)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323E8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</w:tr>
      <w:tr w:rsidR="008235B0" w:rsidTr="00D95AFB">
        <w:trPr>
          <w:trHeight w:val="86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Baton krojony (350g)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323E8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</w:tr>
      <w:tr w:rsidR="008235B0" w:rsidTr="00D95AFB">
        <w:trPr>
          <w:trHeight w:val="378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Batonik z kremowym nadzieniem, oblany czekoladą (typu Milki-</w:t>
            </w:r>
            <w:proofErr w:type="spellStart"/>
            <w:r w:rsidRPr="000D0786">
              <w:rPr>
                <w:sz w:val="22"/>
                <w:szCs w:val="22"/>
              </w:rPr>
              <w:t>Way</w:t>
            </w:r>
            <w:proofErr w:type="spellEnd"/>
            <w:r w:rsidRPr="000D0786">
              <w:rPr>
                <w:sz w:val="22"/>
                <w:szCs w:val="22"/>
              </w:rPr>
              <w:t>, +-21g)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323E8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Bazylia (10g)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323E8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Biszkopty (120g)</w:t>
            </w:r>
            <w:r>
              <w:rPr>
                <w:sz w:val="22"/>
                <w:szCs w:val="22"/>
              </w:rPr>
              <w:t xml:space="preserve"> typu </w:t>
            </w:r>
            <w:proofErr w:type="spellStart"/>
            <w:r>
              <w:rPr>
                <w:sz w:val="22"/>
                <w:szCs w:val="22"/>
              </w:rPr>
              <w:t>petitki</w:t>
            </w:r>
            <w:proofErr w:type="spellEnd"/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03EE3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Biszkopty z cukrem podłużne typu „szampańskie”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03EE3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Boczek wędzony z mięsa wieprzowego nie mniej niż 105/100g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03EE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Botwinka świeża bez oznak uszkodzeń liści, pęczek 250g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03EE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proofErr w:type="spellStart"/>
            <w:r w:rsidRPr="000D0786">
              <w:rPr>
                <w:sz w:val="22"/>
                <w:szCs w:val="22"/>
              </w:rPr>
              <w:t>Brokuła</w:t>
            </w:r>
            <w:proofErr w:type="spellEnd"/>
            <w:r w:rsidRPr="000D0786">
              <w:rPr>
                <w:sz w:val="22"/>
                <w:szCs w:val="22"/>
              </w:rPr>
              <w:t xml:space="preserve"> mrożona 450g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03EE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</w:tr>
      <w:tr w:rsidR="008235B0" w:rsidTr="00D95AFB">
        <w:trPr>
          <w:cantSplit/>
          <w:trHeight w:val="287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Brukselka świeża bez oznak zepsucia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03EE3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cantSplit/>
          <w:trHeight w:val="287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Brukselka- mrożonka (450g)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03EE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</w:tr>
      <w:tr w:rsidR="008235B0" w:rsidTr="00D95AFB">
        <w:trPr>
          <w:trHeight w:val="378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Brzoskwinie twarde duże gat. I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03EE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Brzoskwinie w puszce (340g)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03EE3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Buchty 8szt.-paczka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03EE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Bułka grahamka (90g) (+/-10g)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03EE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Bułka kajzerka (40g) (+/-10g)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03EE3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Bułka mleczna (80g) (+/-10g)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03EE3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78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Bułka sojowa (90g) (+/-10g)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03EE3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Bułka tarta (500g)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03EE3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Buraki ćwikłowe o zabarwieniu czerwonym gat. I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96FBE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Cebula biała – zdrowa, nie zaparzona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96FBE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Cebulka zielona bez pożółkłych części </w:t>
            </w:r>
            <w:proofErr w:type="spellStart"/>
            <w:r w:rsidRPr="000D0786">
              <w:rPr>
                <w:sz w:val="22"/>
                <w:szCs w:val="22"/>
              </w:rPr>
              <w:t>łodyżek,pęczek</w:t>
            </w:r>
            <w:proofErr w:type="spellEnd"/>
            <w:r w:rsidRPr="000D0786">
              <w:rPr>
                <w:sz w:val="22"/>
                <w:szCs w:val="22"/>
              </w:rPr>
              <w:t xml:space="preserve"> o wadze 100g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96FB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Chałka duża (380g)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96FB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Chips naturalny owocowy (mix) (+/- 20g)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96FB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Chips naturalny warzywny (mix) (+/- 20g)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96FB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Chleb bezglutenowy  (400g)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BC356A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78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Chleb duży krojony (1000g)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BC356A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Chleb graham (425g)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BC356A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Chleb mały krojony (500g)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BC356A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Chleb pełnoziarnisty (400g)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BC356A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Chleb słonecznikowy (350g)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BC356A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Chrupki kukurydziane (100g)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BC356A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Chrzan łagodny (300g)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BC356A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Ciastka (herbatniki) 100g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95A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Ciastka herbatniki pakowane (16g)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95AFB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Ciastka luz (biszkopt z galaretką w czekoladzie) 2kg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95AFB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Ciastka z maślane bez ziaren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95AFB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Ciastko biszkoptowe nadziewane czekoladą nie mniej niż 30% (30g)(typu </w:t>
            </w:r>
            <w:proofErr w:type="spellStart"/>
            <w:r w:rsidRPr="000D0786">
              <w:rPr>
                <w:sz w:val="22"/>
                <w:szCs w:val="22"/>
              </w:rPr>
              <w:t>lubiś</w:t>
            </w:r>
            <w:proofErr w:type="spellEnd"/>
            <w:r w:rsidRPr="000D0786">
              <w:rPr>
                <w:sz w:val="22"/>
                <w:szCs w:val="22"/>
              </w:rPr>
              <w:t>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95A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Cukier 1 kg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95AFB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Cukier puder (0,5kg)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95A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Cukier trzcinowy 1 kg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95AFB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Cukier waniliowy (30g)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95A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Cukierki landrynki luz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95A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Cukierki rozpuszczalne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95A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Curry (15g)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95A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Cynamon (15g)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621392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Cytryny, bez uszkodzeń, zapleśnień, skórka gładka i błyszcząca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621392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Czekolada gorzka, nie mniej niż 65% kakao w 100g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621392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62498" w:rsidRDefault="008235B0" w:rsidP="008235B0">
            <w:pPr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Czekolada mleczna 100g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3712A8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62498" w:rsidRDefault="008235B0" w:rsidP="008235B0">
            <w:pPr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Czekoladki (pojedynczo pakowane batoniki) 50g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3712A8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Czosnek ,główka twarda i zwarta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3712A8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Czosnek granulowany (20g)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3712A8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Deser mleczno-czekoladowy (typu </w:t>
            </w:r>
            <w:proofErr w:type="spellStart"/>
            <w:r w:rsidRPr="000D0786">
              <w:rPr>
                <w:sz w:val="22"/>
                <w:szCs w:val="22"/>
              </w:rPr>
              <w:t>monte</w:t>
            </w:r>
            <w:proofErr w:type="spellEnd"/>
            <w:r w:rsidRPr="000D0786">
              <w:rPr>
                <w:sz w:val="22"/>
                <w:szCs w:val="22"/>
              </w:rPr>
              <w:t xml:space="preserve">) 55g / </w:t>
            </w:r>
            <w:proofErr w:type="spellStart"/>
            <w:r w:rsidRPr="000D0786">
              <w:rPr>
                <w:sz w:val="22"/>
                <w:szCs w:val="22"/>
              </w:rPr>
              <w:t>szt</w:t>
            </w:r>
            <w:proofErr w:type="spellEnd"/>
            <w:r w:rsidRPr="000D0786">
              <w:rPr>
                <w:sz w:val="22"/>
                <w:szCs w:val="22"/>
              </w:rPr>
              <w:t xml:space="preserve"> o zawartości &lt; 49% mleka i o obniżonej zawartości tłuszczu około 0,8%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3712A8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Drożdże (100g)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2750A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Drożdżówka z serem lub budyniem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2750A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D2635A" w:rsidRDefault="008235B0" w:rsidP="008235B0">
            <w:pPr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Dynia , twarda bez oznak zepsucia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2750A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Dżem 100 % słodzony sokiem z jabłek (280g)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2750A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Fasola biała (Jaś)twarda, nie pomarszczona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Fasola konserwowa (400g) czerwona</w:t>
            </w:r>
            <w:r>
              <w:rPr>
                <w:sz w:val="22"/>
                <w:szCs w:val="22"/>
              </w:rPr>
              <w:t>/ biała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Fasola szparagowa- mrożonka(450g)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D312FE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Filet dorsz 5% glazury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D2635A" w:rsidRDefault="008235B0" w:rsidP="008235B0">
            <w:pPr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Filet sola 5% glazury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Filet tilapia 5% glazury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D312FE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12FE" w:rsidRDefault="00D312FE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12FE" w:rsidRPr="000D0786" w:rsidRDefault="00D312FE" w:rsidP="00D95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Filet  z </w:t>
            </w:r>
            <w:proofErr w:type="spellStart"/>
            <w:r>
              <w:rPr>
                <w:sz w:val="22"/>
                <w:szCs w:val="22"/>
              </w:rPr>
              <w:t>miruny</w:t>
            </w:r>
            <w:proofErr w:type="spellEnd"/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12FE" w:rsidRDefault="00D312F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12FE" w:rsidRPr="000D0786" w:rsidRDefault="00D312FE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12FE" w:rsidRDefault="00D312FE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12FE" w:rsidRDefault="00D312FE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12FE" w:rsidRDefault="00D312FE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12FE" w:rsidRDefault="00D312FE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Filet z indyka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Filet z kurczaka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Galaretka 75g proszek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Groch łuskany , twardy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Groszek konserwowy (400g)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Groszek ptysiowy </w:t>
            </w:r>
            <w:r>
              <w:rPr>
                <w:sz w:val="22"/>
                <w:szCs w:val="22"/>
              </w:rPr>
              <w:t>125g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Pr="000D078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Groszek z marchewką słoik (0,9l)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Gruszka , świeża , twarda bez oznak obicia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Grzanki typu MAMUT (500g)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Herbata ekspresowa (100szt) typu LIPTON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Herbata miętowa 20szt.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Herbata owocowa (20szt)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7A0C0E" w:rsidRDefault="008235B0" w:rsidP="008235B0">
            <w:pPr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Herbatniki 85g (typu </w:t>
            </w:r>
            <w:proofErr w:type="spellStart"/>
            <w:r w:rsidRPr="000D0786">
              <w:rPr>
                <w:sz w:val="22"/>
                <w:szCs w:val="22"/>
              </w:rPr>
              <w:t>lu-petitki</w:t>
            </w:r>
            <w:proofErr w:type="spellEnd"/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Jabłka deserowe, świeże bez oznak obicia, czerwono-żółte typu LOBO, LIGOL, JONAGORET lub równoważne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Jagoda / borówka świeża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Jajka duże „L” klasa świeżości 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Jajko czekoladowe z zabawka w środku (20g) (typu </w:t>
            </w:r>
            <w:proofErr w:type="spellStart"/>
            <w:r w:rsidRPr="000D0786">
              <w:rPr>
                <w:sz w:val="22"/>
                <w:szCs w:val="22"/>
              </w:rPr>
              <w:t>kinder</w:t>
            </w:r>
            <w:proofErr w:type="spellEnd"/>
            <w:r w:rsidRPr="000D0786">
              <w:rPr>
                <w:sz w:val="22"/>
                <w:szCs w:val="22"/>
              </w:rPr>
              <w:t>)</w:t>
            </w:r>
          </w:p>
          <w:p w:rsidR="008235B0" w:rsidRPr="000D0786" w:rsidRDefault="008235B0" w:rsidP="00D95AFB">
            <w:pPr>
              <w:rPr>
                <w:sz w:val="22"/>
                <w:szCs w:val="22"/>
              </w:rPr>
            </w:pPr>
          </w:p>
          <w:p w:rsidR="008235B0" w:rsidRPr="000D0786" w:rsidRDefault="008235B0" w:rsidP="00D95AFB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D312FE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Jajko czekoladowe z zabawka i kremem w środku (20g) (typu </w:t>
            </w:r>
            <w:proofErr w:type="spellStart"/>
            <w:r w:rsidRPr="000D0786">
              <w:rPr>
                <w:sz w:val="22"/>
                <w:szCs w:val="22"/>
              </w:rPr>
              <w:t>kinder</w:t>
            </w:r>
            <w:proofErr w:type="spellEnd"/>
            <w:r w:rsidRPr="000D0786">
              <w:rPr>
                <w:sz w:val="22"/>
                <w:szCs w:val="22"/>
              </w:rPr>
              <w:t xml:space="preserve"> JOY)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6733AD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Jogurt naturalny (370g)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6733AD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Jogurt owocowy (120g)zawartość cukru 10g na 100g produktu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6733AD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Jogurt o</w:t>
            </w:r>
            <w:r w:rsidR="002729E3">
              <w:rPr>
                <w:sz w:val="22"/>
                <w:szCs w:val="22"/>
              </w:rPr>
              <w:t>wocowy do picia (typu gratka) 18</w:t>
            </w:r>
            <w:r w:rsidRPr="000D0786">
              <w:rPr>
                <w:sz w:val="22"/>
                <w:szCs w:val="22"/>
              </w:rPr>
              <w:t xml:space="preserve">0g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6733AD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Jogurt  typu greckiego (340g)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Kakao gorzkie (150g)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Kalafior świeży gat. I, bez liści i plam chorobowych, </w:t>
            </w:r>
            <w:proofErr w:type="spellStart"/>
            <w:r w:rsidRPr="000D0786">
              <w:rPr>
                <w:sz w:val="22"/>
                <w:szCs w:val="22"/>
              </w:rPr>
              <w:t>szt</w:t>
            </w:r>
            <w:proofErr w:type="spellEnd"/>
            <w:r w:rsidRPr="000D0786">
              <w:rPr>
                <w:sz w:val="22"/>
                <w:szCs w:val="22"/>
              </w:rPr>
              <w:t xml:space="preserve"> do 600g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7A0C0E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Kalafior- mrożonka (450g)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Kalarepa zdrowa świeża, jędrna bez korzenia </w:t>
            </w:r>
            <w:proofErr w:type="spellStart"/>
            <w:r w:rsidRPr="000D0786">
              <w:rPr>
                <w:sz w:val="22"/>
                <w:szCs w:val="22"/>
              </w:rPr>
              <w:t>niełykowata</w:t>
            </w:r>
            <w:proofErr w:type="spellEnd"/>
            <w:r w:rsidRPr="000D0786">
              <w:rPr>
                <w:sz w:val="22"/>
                <w:szCs w:val="22"/>
              </w:rPr>
              <w:t xml:space="preserve"> nie mniej niż 5szt w pęczku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Kalendarze adwentowe (czekolada pełno mleczna)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Kapusta świeża biała nie powinna byś przerośnięta, bez żółtych liści , nie zaparzony czy uszkodzona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Kapusta biała nowa, bez uszkodzonych liści , nie przerośnięta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Kapusta świeża czerwona bez uszkodzonych liści o intensywnym zabarwieniu nie mniejsza niż 0,80g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Kapusta czerwona słoik 0,9l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Kapusta kiszona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Kapusta kiszona nowa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Kapusta pekińska  świeża, zdrowa bez uszkodzeń, liście o zabarwieniu zielonym, pakowana pojedynczo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3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Kapusta włoska świeża bez żółtych i uszkodzonych liści, nie mniejsza niż 1kg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Karkówka b/k gat. I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Kasza </w:t>
            </w:r>
            <w:proofErr w:type="spellStart"/>
            <w:r w:rsidRPr="000D0786">
              <w:rPr>
                <w:sz w:val="22"/>
                <w:szCs w:val="22"/>
              </w:rPr>
              <w:t>expresowa</w:t>
            </w:r>
            <w:proofErr w:type="spellEnd"/>
            <w:r w:rsidRPr="000D0786">
              <w:rPr>
                <w:sz w:val="22"/>
                <w:szCs w:val="22"/>
              </w:rPr>
              <w:t xml:space="preserve"> 400g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Kasza jaglana (400g)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Kasza jęczmienna (1kg)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kuskus 200</w:t>
            </w:r>
            <w:r w:rsidR="008235B0" w:rsidRPr="000D0786">
              <w:rPr>
                <w:sz w:val="22"/>
                <w:szCs w:val="22"/>
              </w:rPr>
              <w:t>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5569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Kasza manna (1kg)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512181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Kasza manna błyskawiczna 0,5kg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512181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Kasza pęczak (1kg)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512181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Kawa Inka (150g)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512181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Kawa zbożowa (84g) (typu </w:t>
            </w:r>
            <w:proofErr w:type="spellStart"/>
            <w:r w:rsidRPr="000D0786">
              <w:rPr>
                <w:sz w:val="22"/>
                <w:szCs w:val="22"/>
              </w:rPr>
              <w:t>anatol</w:t>
            </w:r>
            <w:proofErr w:type="spellEnd"/>
            <w:r w:rsidRPr="000D0786">
              <w:rPr>
                <w:sz w:val="22"/>
                <w:szCs w:val="22"/>
              </w:rPr>
              <w:t>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512181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Keczup łagodny (480g)  pomidorów163g na 100g produktu, typu Pudliszki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Kiełbasa podwawelska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Kiełbasa szynkowa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Kiełbasa zwyczajna nie mniej niż85% mięsa wieprzowego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Kiełbaski z mięsa wieprzowego nie mniej niż 80% mięsa średnio rozdrobnionego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Kiełki rzodkiewki 50g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Kiełki słonecznika 200g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Kisiel proszek (75g)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Kiwi twarde, soczyste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Kluski z mięsem (2,5kg)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Kminek 20g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Koncentrat buraczany59,3% (300ml)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Koncentrat pomidorowy 30% (200g)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Konserwa rybna w pomidorze -55% ryby (105g)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Koperek zielony bez oznak zmian barwy, pęczek 60g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Koperek susz. (25g)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Kukurydza konserwowa (300g)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Kurczak świeży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kurkuma (20g)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Liść laurowy (6g)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Lizak czekoladowy (zajączek lub </w:t>
            </w:r>
            <w:proofErr w:type="spellStart"/>
            <w:r w:rsidRPr="000D0786">
              <w:rPr>
                <w:sz w:val="22"/>
                <w:szCs w:val="22"/>
              </w:rPr>
              <w:t>mikołaj</w:t>
            </w:r>
            <w:proofErr w:type="spellEnd"/>
            <w:r w:rsidRPr="000D0786">
              <w:rPr>
                <w:sz w:val="22"/>
                <w:szCs w:val="22"/>
              </w:rPr>
              <w:t xml:space="preserve"> 15g)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Lizak zwykły owocowy (5g)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Lubczyk (10g)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Łopatka b/k gat. I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Majeranek (8g)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Majonez 310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Makaron (400g/500g) z wysokiej jakości pszenicy gruby/rurki/świderki/</w:t>
            </w:r>
            <w:proofErr w:type="spellStart"/>
            <w:r w:rsidRPr="000D0786">
              <w:rPr>
                <w:sz w:val="22"/>
                <w:szCs w:val="22"/>
              </w:rPr>
              <w:t>lazania</w:t>
            </w:r>
            <w:proofErr w:type="spellEnd"/>
            <w:r w:rsidRPr="000D0786">
              <w:rPr>
                <w:sz w:val="22"/>
                <w:szCs w:val="22"/>
              </w:rPr>
              <w:t xml:space="preserve"> typu </w:t>
            </w:r>
            <w:proofErr w:type="spellStart"/>
            <w:r w:rsidRPr="000D0786">
              <w:rPr>
                <w:sz w:val="22"/>
                <w:szCs w:val="22"/>
              </w:rPr>
              <w:t>lubella</w:t>
            </w:r>
            <w:proofErr w:type="spellEnd"/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Makaron bezglutenowy (450g)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Makaron nitki,</w:t>
            </w:r>
            <w:r>
              <w:rPr>
                <w:sz w:val="22"/>
                <w:szCs w:val="22"/>
              </w:rPr>
              <w:t xml:space="preserve"> </w:t>
            </w:r>
            <w:r w:rsidRPr="000D0786">
              <w:rPr>
                <w:sz w:val="22"/>
                <w:szCs w:val="22"/>
              </w:rPr>
              <w:t>gwiazdki, zacierka (250g)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8734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Makrela wędzona świeża o zapachu świeżej wędzonej ryby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Malina mrożonka (1kg)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Mandarynka –słodkie bezpestkowe o skórce gładkiej i błyszczącej, nie zaparzone, nie uszkodzone, bez przebarwień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Mandarynka w puszce (312g)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Mango-świeży bez plam, o wyrazistym kolorze, bez uszkodzonego naskórka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Marchew świeża, zdrowa,</w:t>
            </w:r>
          </w:p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 </w:t>
            </w:r>
            <w:proofErr w:type="spellStart"/>
            <w:r w:rsidRPr="000D0786">
              <w:rPr>
                <w:sz w:val="22"/>
                <w:szCs w:val="22"/>
              </w:rPr>
              <w:t>jędrnao</w:t>
            </w:r>
            <w:proofErr w:type="spellEnd"/>
            <w:r w:rsidRPr="000D0786">
              <w:rPr>
                <w:sz w:val="22"/>
                <w:szCs w:val="22"/>
              </w:rPr>
              <w:t xml:space="preserve"> intensywnym zabarwieniu, bez uszkodzeń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Marchew mrożona (450g)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Marchew mini mrożonka 2,5kg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Marchew z groszkiem- mrożonka (450g)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Margaryna roślinna do smarowania (500g)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Masło 200g 83% tłuszczu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Mąka luksusowa (1kg) typ 500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Mąka ziemniaczana (1kg)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Melon, świeży, twardy, bez oznak pleśni, obicia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Mieszanka kompotowa (450g)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Mieszanka studencka (1kg)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Mięso od szynki- kulki gat. I, świeże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Miód  wielokwiatowy 1kg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Mleko smakowe w kartoniku  (200ml)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Mleko w kartonie o zawartości tłuszczu 2% 1L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Morela świeża, jędrna, bez plam, o wyrazistym kolorze, bez uszkodzonego naskórka</w:t>
            </w:r>
          </w:p>
          <w:p w:rsidR="008235B0" w:rsidRPr="000D0786" w:rsidRDefault="008235B0" w:rsidP="00D95AFB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Morela suszona - Owoce jędrne, o jednolitym zabarwieniu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Mus owocowy w tubce (100g)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Musztarda (185g) łagodna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Musztarda łagodna w słoiku (0,9l)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434EB1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Napój  mleczny bez cukru z zawartością </w:t>
            </w:r>
            <w:proofErr w:type="spellStart"/>
            <w:r w:rsidRPr="000D0786">
              <w:rPr>
                <w:sz w:val="22"/>
                <w:szCs w:val="22"/>
              </w:rPr>
              <w:t>wit</w:t>
            </w:r>
            <w:proofErr w:type="spellEnd"/>
            <w:r w:rsidRPr="000D0786">
              <w:rPr>
                <w:sz w:val="22"/>
                <w:szCs w:val="22"/>
              </w:rPr>
              <w:t>. B6i D typu ACTIMEL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Nektaryna- duża, świeża, jędrna, bez plam, o wyrazistym kolorze, bez uszkodzonego naskórka, bez oznak obicia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Oblaty</w:t>
            </w:r>
            <w:proofErr w:type="spellEnd"/>
            <w:r>
              <w:rPr>
                <w:sz w:val="22"/>
                <w:szCs w:val="22"/>
              </w:rPr>
              <w:t xml:space="preserve"> śląskie (</w:t>
            </w:r>
            <w:proofErr w:type="spellStart"/>
            <w:r>
              <w:rPr>
                <w:sz w:val="22"/>
                <w:szCs w:val="22"/>
              </w:rPr>
              <w:t>light</w:t>
            </w:r>
            <w:proofErr w:type="spellEnd"/>
            <w:r>
              <w:rPr>
                <w:sz w:val="22"/>
                <w:szCs w:val="22"/>
              </w:rPr>
              <w:t xml:space="preserve"> 22g)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Ogórek kiszony -twarde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Ogórek małosolny –twarde ,jędrne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Ogórek zielony –świeży krajowy lub równoważne szklarniowe , bez oznak uszkodzeń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Olej 1L rzepakowy z pierwszego tłoczenia filtrowany na zimno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Oregano przyprawa (10g)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Pałeczki kukurydziane (50g)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Papryka czerwona surowa -kolorowa, twarda o intensywnym zabarwieniu, bez uszkodzeń i zmarszczeń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Papryka słodka mielona susz. (20g)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Parówki min.80% mięsa zawartości mięsa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Parówki </w:t>
            </w:r>
            <w:proofErr w:type="spellStart"/>
            <w:r w:rsidRPr="000D0786">
              <w:rPr>
                <w:sz w:val="22"/>
                <w:szCs w:val="22"/>
              </w:rPr>
              <w:t>winerki</w:t>
            </w:r>
            <w:proofErr w:type="spellEnd"/>
            <w:r w:rsidRPr="000D0786">
              <w:rPr>
                <w:sz w:val="22"/>
                <w:szCs w:val="22"/>
              </w:rPr>
              <w:t xml:space="preserve"> nie mniej niż 49% mięsa wieprzowego typu HAM ,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Pasztet do smarowania w jelicie min 40% zawartości mięsa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Pasztet drobiowy puszka 160g min. 36% zawartości mięsa (</w:t>
            </w:r>
            <w:proofErr w:type="spellStart"/>
            <w:r w:rsidRPr="000D0786">
              <w:rPr>
                <w:sz w:val="22"/>
                <w:szCs w:val="22"/>
              </w:rPr>
              <w:t>szt</w:t>
            </w:r>
            <w:proofErr w:type="spellEnd"/>
            <w:r w:rsidRPr="000D0786">
              <w:rPr>
                <w:sz w:val="22"/>
                <w:szCs w:val="22"/>
              </w:rPr>
              <w:t>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Pączki małe z marmoladą (35g) +/-5g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Pieczarki – </w:t>
            </w:r>
            <w:proofErr w:type="spellStart"/>
            <w:r w:rsidRPr="000D0786">
              <w:rPr>
                <w:sz w:val="22"/>
                <w:szCs w:val="22"/>
              </w:rPr>
              <w:t>gat</w:t>
            </w:r>
            <w:proofErr w:type="spellEnd"/>
            <w:r w:rsidRPr="000D0786">
              <w:rPr>
                <w:sz w:val="22"/>
                <w:szCs w:val="22"/>
              </w:rPr>
              <w:t xml:space="preserve"> I, twarde średniej wielkości, bez przebarwień, nie zaparzone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Pieprz mielony czarny  (20g)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 ziołowy (20g)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Pierogi z mięsem 2,5 kg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Pierogi z truskawkami 2,5kg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EB06EE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Pietruszka (natka )- dekoracyjna, o intensywnym kolorze, bez uszkodzeń i oznak zgnilizny, </w:t>
            </w:r>
            <w:r w:rsidRPr="000D0786">
              <w:rPr>
                <w:b/>
                <w:sz w:val="22"/>
                <w:szCs w:val="22"/>
              </w:rPr>
              <w:t>pęczek 25g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Pietruszka korzeń- gat. I bez uszkodzeń i plam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Pietruszka susz. (25g)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Płatki kukurydziane do mleka (250g)</w:t>
            </w:r>
          </w:p>
          <w:p w:rsidR="008235B0" w:rsidRPr="000D0786" w:rsidRDefault="008235B0" w:rsidP="00D95AFB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Płatki smakowe do mleka (250g)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Podpłomyki 65g , kruche pieczywo bez cukru i tłuszczu (typu podpłomyk słodzony fruktozą)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Polędwica nie mniej niż90% mięsa wieprzowego ze schabu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Pomarańcze – zdrowe, twarde, bez oznak gnicia, nie większe niż 150g, o gładkiej błyszczącej skórce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Pomidor-świeży krajowy, średniej wielkości, twardy lub równoważny szklarniowy , bez plam chorobowych, intensywne czerwone zabarwienie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Pomidor malinowy- świeży krajowy, średniej wielkości, twardy lub równoważny szklarniowy , bez plam chorobowych, intensywne malinowe zabarwienie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Pomidor koktajlowy -o intensywnym kolorze, bez plam chorobowych, oznak gnilnych,, pakowane w koszyczku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Pomidor w puszcze, krojony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Por –</w:t>
            </w:r>
            <w:proofErr w:type="spellStart"/>
            <w:r w:rsidRPr="000D0786">
              <w:rPr>
                <w:sz w:val="22"/>
                <w:szCs w:val="22"/>
              </w:rPr>
              <w:t>gat</w:t>
            </w:r>
            <w:proofErr w:type="spellEnd"/>
            <w:r w:rsidRPr="000D0786">
              <w:rPr>
                <w:sz w:val="22"/>
                <w:szCs w:val="22"/>
              </w:rPr>
              <w:t xml:space="preserve"> I, o zielonych liściach, bez zaparzeń, uszkodzeń i oznak gnicia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091627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1627" w:rsidRPr="0069760D" w:rsidRDefault="00091627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1627" w:rsidRPr="000D0786" w:rsidRDefault="00091627" w:rsidP="00D95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Powidła śliwkowe 290g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1627" w:rsidRDefault="00091627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1627" w:rsidRPr="000D0786" w:rsidRDefault="00091627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1627" w:rsidRDefault="00091627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1627" w:rsidRDefault="00091627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1627" w:rsidRDefault="00091627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627" w:rsidRDefault="00091627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Proszek do pieczenia  (30g)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Przecier pomidorowy 100% pomidorów 0,5l typu </w:t>
            </w:r>
            <w:proofErr w:type="spellStart"/>
            <w:r w:rsidRPr="000D0786">
              <w:rPr>
                <w:sz w:val="22"/>
                <w:szCs w:val="22"/>
              </w:rPr>
              <w:t>Dawton</w:t>
            </w:r>
            <w:proofErr w:type="spellEnd"/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Przyprawa (typu Vegeta) 1000g</w:t>
            </w:r>
          </w:p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lastRenderedPageBreak/>
              <w:t>(mieszanka przypraw i suszonych warzyw o zawartości soli 56,9g / 1000g)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Przyprawa do zup w płynie 1 l (typu WINIARY)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Rodzynki 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Rogal mleczny (80g)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proofErr w:type="spellStart"/>
            <w:r w:rsidRPr="000D0786">
              <w:rPr>
                <w:sz w:val="22"/>
                <w:szCs w:val="22"/>
              </w:rPr>
              <w:t>Rukola</w:t>
            </w:r>
            <w:proofErr w:type="spellEnd"/>
            <w:r w:rsidRPr="000D0786">
              <w:rPr>
                <w:sz w:val="22"/>
                <w:szCs w:val="22"/>
              </w:rPr>
              <w:t xml:space="preserve"> 100g –bez pleśni, w opakowaniu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9C0903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Rurki bez nadzienia waflowe 1kg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BD0A9C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Ryż (400g)paraboloid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BD0A9C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Ryż </w:t>
            </w:r>
            <w:proofErr w:type="spellStart"/>
            <w:r w:rsidRPr="000D0786">
              <w:rPr>
                <w:sz w:val="22"/>
                <w:szCs w:val="22"/>
              </w:rPr>
              <w:t>basmati</w:t>
            </w:r>
            <w:proofErr w:type="spellEnd"/>
            <w:r w:rsidRPr="000D0786">
              <w:rPr>
                <w:sz w:val="22"/>
                <w:szCs w:val="22"/>
              </w:rPr>
              <w:t xml:space="preserve"> (4x 100g)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BD0A9C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Ryż biały sypki  (1 kg)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BD0A9C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Ryż brązowy (400g)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BD0A9C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091627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1627" w:rsidRPr="0069760D" w:rsidRDefault="00091627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1627" w:rsidRPr="000D0786" w:rsidRDefault="00091627" w:rsidP="00D95A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Ryż na mleku 180g typu </w:t>
            </w:r>
            <w:proofErr w:type="spellStart"/>
            <w:r>
              <w:rPr>
                <w:sz w:val="22"/>
                <w:szCs w:val="22"/>
              </w:rPr>
              <w:t>Belriso</w:t>
            </w:r>
            <w:proofErr w:type="spellEnd"/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1627" w:rsidRDefault="00146D22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1627" w:rsidRPr="000D0786" w:rsidRDefault="00091627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1627" w:rsidRDefault="00091627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1627" w:rsidRDefault="00091627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91627" w:rsidRDefault="00091627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627" w:rsidRDefault="00091627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Rzodkiewka pęczek-świeża,</w:t>
            </w:r>
          </w:p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 czerwona , bez uszkodzeń, pleśni, jędrna</w:t>
            </w:r>
          </w:p>
          <w:p w:rsidR="008235B0" w:rsidRPr="000D0786" w:rsidRDefault="008235B0" w:rsidP="00D95AFB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BD0A9C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Sałata  zielona masłowa, bez uszkodzeń, świeża, o kruchych ale jędrnych liściach o wadze 250-300g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BD0A9C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Sałata lodowa –o wyrazistym zielonym kolorze, gat. I, bez uszkodzeń i oznak gnilnych, o wadze 250-300g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Schab b/k gat. I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Seler korzeń-świeży, bez oznak gnilnych i zmian </w:t>
            </w:r>
            <w:proofErr w:type="spellStart"/>
            <w:r w:rsidRPr="000D0786">
              <w:rPr>
                <w:sz w:val="22"/>
                <w:szCs w:val="22"/>
              </w:rPr>
              <w:t>chorobowych,,o</w:t>
            </w:r>
            <w:proofErr w:type="spellEnd"/>
            <w:r w:rsidRPr="000D0786">
              <w:rPr>
                <w:sz w:val="22"/>
                <w:szCs w:val="22"/>
              </w:rPr>
              <w:t xml:space="preserve"> białym miąższu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Ser żółty kg gouda 45 % tłuszczu(skład: </w:t>
            </w:r>
            <w:proofErr w:type="spellStart"/>
            <w:r w:rsidRPr="000D0786">
              <w:rPr>
                <w:sz w:val="22"/>
                <w:szCs w:val="22"/>
              </w:rPr>
              <w:t>mleko,podpuszczka,bakterie</w:t>
            </w:r>
            <w:proofErr w:type="spellEnd"/>
            <w:r w:rsidRPr="000D0786">
              <w:rPr>
                <w:sz w:val="22"/>
                <w:szCs w:val="22"/>
              </w:rPr>
              <w:t xml:space="preserve"> kwasu mlekowego, sól bez utwardzonego tłuszczy roślinnego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Serek truskawkowy (150g) o dopuszczalnej ilości tłuszczu i cukru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Serek waniliowy (150g) o dopuszczalnej ilości tłuszczu i cukru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Słonina wędzona nie mniej niż 90% słoniny wędzonej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Soczek ze słomką (200 ml) 100%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Soda oczyszczona 80g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Sok  </w:t>
            </w:r>
            <w:proofErr w:type="spellStart"/>
            <w:r w:rsidRPr="000D0786">
              <w:rPr>
                <w:sz w:val="22"/>
                <w:szCs w:val="22"/>
              </w:rPr>
              <w:t>warzywno</w:t>
            </w:r>
            <w:proofErr w:type="spellEnd"/>
            <w:r w:rsidRPr="000D0786">
              <w:rPr>
                <w:sz w:val="22"/>
                <w:szCs w:val="22"/>
              </w:rPr>
              <w:t xml:space="preserve"> -owocowy 100% bez cukrów i substancji słodzących, zdefiniowanych w rozporządzeniu (WE) nr 1333/2008, 1 litr typu </w:t>
            </w:r>
            <w:proofErr w:type="spellStart"/>
            <w:r w:rsidRPr="000D0786">
              <w:rPr>
                <w:sz w:val="22"/>
                <w:szCs w:val="22"/>
              </w:rPr>
              <w:t>kubuś</w:t>
            </w:r>
            <w:proofErr w:type="spellEnd"/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Sok </w:t>
            </w:r>
            <w:r w:rsidRPr="000D0786">
              <w:rPr>
                <w:b/>
                <w:sz w:val="22"/>
                <w:szCs w:val="22"/>
              </w:rPr>
              <w:t>100%</w:t>
            </w:r>
            <w:r w:rsidRPr="000D0786">
              <w:rPr>
                <w:sz w:val="22"/>
                <w:szCs w:val="22"/>
              </w:rPr>
              <w:t xml:space="preserve"> jabłko 5l. lub inny smak - </w:t>
            </w:r>
            <w:r w:rsidRPr="000D0786">
              <w:rPr>
                <w:b/>
                <w:sz w:val="22"/>
                <w:szCs w:val="22"/>
              </w:rPr>
              <w:t>100% ilość owoców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Sól (1kg)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Sucharki 290g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Syrop cytrynowy zagęszczony (0,5 L)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Syrop malinowy zagęszczony (0,5 L)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Szczypiorek pęczek- świeży, zielony bez pożółkłych łodyżek, pachnący o wadze 100g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Szpinak – mrożonka (450g)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Szynka drobiowa nie mniej niż 89% z piersi kurczaka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Szynka Kanapkowa bez tłuszczu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Szynka konserwowa nie mniej niż 76% szynki wieprzowej peklowanej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Szynka w ziołach nie mniej niż 87% mięsa wieprzowego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Śliwki węgierki, jędrna bez plam chorobowych i oznak starości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Śmietana w kartoniku o zawartości tłuszczu 12% 0,5l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Śmietana w kubeczku o zawartości tłuszczu 18% (330g)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Truskawka mrożona (500g)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Truskawki krajowe, zdrowe soczyste, o wyrazistym kolorze, bez plam i oznak zaparzenia lub zapleśnienia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Tuńczyk w puszce 170g w wodzie- zawartość ryby 55%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Twaróg półtłusty (1kg)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Twaróg wiaderko 1kg, typu TWÓJ ULUBIONY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Udka z kurczaka kg. świeże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Wafelek w czekoladzie prawdziwej 18g. (typu </w:t>
            </w:r>
            <w:proofErr w:type="spellStart"/>
            <w:r w:rsidRPr="000D0786">
              <w:rPr>
                <w:sz w:val="22"/>
                <w:szCs w:val="22"/>
              </w:rPr>
              <w:t>prince</w:t>
            </w:r>
            <w:proofErr w:type="spellEnd"/>
            <w:r w:rsidRPr="000D0786">
              <w:rPr>
                <w:sz w:val="22"/>
                <w:szCs w:val="22"/>
              </w:rPr>
              <w:t xml:space="preserve"> polo)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Wafelki (25g.) Nadzienie mleczne nie mniej niż 30%, nadzieni</w:t>
            </w:r>
            <w:r>
              <w:rPr>
                <w:sz w:val="22"/>
                <w:szCs w:val="22"/>
              </w:rPr>
              <w:t xml:space="preserve">e nugatowe nie mniej niż 29% typu </w:t>
            </w:r>
            <w:proofErr w:type="spellStart"/>
            <w:r>
              <w:rPr>
                <w:sz w:val="22"/>
                <w:szCs w:val="22"/>
              </w:rPr>
              <w:t>knopers</w:t>
            </w:r>
            <w:proofErr w:type="spellEnd"/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CB7BFB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Wafelki kruche przekładane (20g) typu </w:t>
            </w:r>
            <w:proofErr w:type="spellStart"/>
            <w:r>
              <w:rPr>
                <w:sz w:val="22"/>
                <w:szCs w:val="22"/>
              </w:rPr>
              <w:t>skawa</w:t>
            </w:r>
            <w:proofErr w:type="spellEnd"/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69760D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Wafelki luz (kakaowe)2kg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Wafle bez cukru tzw. tortowe – paczki – (180g)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Wafle ryżowe (100g)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Wafle tortowe mini 0,1 okrągłe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Wątróbka drobiowe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Winogrono jasne bez pestek-zielone/czerwone duże zdrowe bez plam i oznak nagnić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Woda 5l niegazowana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Woda niegazowana z dzióbkiem 0,5l, </w:t>
            </w:r>
            <w:proofErr w:type="spellStart"/>
            <w:r w:rsidRPr="000D0786">
              <w:rPr>
                <w:sz w:val="22"/>
                <w:szCs w:val="22"/>
              </w:rPr>
              <w:t>niesmakowa</w:t>
            </w:r>
            <w:proofErr w:type="spellEnd"/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Woda mineralna 18,9l. Do dystrybutora 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Woda mineralna 1,5L </w:t>
            </w:r>
            <w:proofErr w:type="spellStart"/>
            <w:r w:rsidRPr="000D0786">
              <w:rPr>
                <w:sz w:val="22"/>
                <w:szCs w:val="22"/>
              </w:rPr>
              <w:t>niegaz</w:t>
            </w:r>
            <w:proofErr w:type="spellEnd"/>
            <w:r w:rsidRPr="000D0786">
              <w:rPr>
                <w:sz w:val="22"/>
                <w:szCs w:val="22"/>
              </w:rPr>
              <w:t>.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Wołowe b/k świeże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Kg.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Zestaw świąteczny </w:t>
            </w:r>
            <w:proofErr w:type="spellStart"/>
            <w:r w:rsidRPr="000D0786">
              <w:rPr>
                <w:sz w:val="22"/>
                <w:szCs w:val="22"/>
              </w:rPr>
              <w:t>mikołaj</w:t>
            </w:r>
            <w:proofErr w:type="spellEnd"/>
            <w:r w:rsidRPr="000D0786">
              <w:rPr>
                <w:sz w:val="22"/>
                <w:szCs w:val="22"/>
              </w:rPr>
              <w:t xml:space="preserve"> lub zając pełna czekolada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Ziele angielskie (15g)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Ziemniaki – jadalne zdrowe, nie przerośnięte, jednolitej wielkości, bez zapachu gnilnego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Ziemniaki młode zdrowe, nieuszkodzone o jednolitej wielkości, nie przerośnięte, bez zapachu gnilnego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Zioła prowansalskie  (10g)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 xml:space="preserve">Zupa </w:t>
            </w:r>
            <w:proofErr w:type="spellStart"/>
            <w:r w:rsidRPr="000D0786">
              <w:rPr>
                <w:sz w:val="22"/>
                <w:szCs w:val="22"/>
              </w:rPr>
              <w:t>warzywna-mrożonka</w:t>
            </w:r>
            <w:proofErr w:type="spellEnd"/>
            <w:r w:rsidRPr="000D0786">
              <w:rPr>
                <w:sz w:val="22"/>
                <w:szCs w:val="22"/>
              </w:rPr>
              <w:t xml:space="preserve"> (450g)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Żelki 100g (+ / - 10g) typu HARIBO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Żurawina susz. Owoce jędrne, o jednolitym zabarwieniu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sz w:val="22"/>
                <w:szCs w:val="22"/>
              </w:rPr>
              <w:t>Kg.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8235B0">
            <w:pPr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rPr>
                <w:sz w:val="22"/>
                <w:szCs w:val="22"/>
              </w:rPr>
            </w:pPr>
            <w:r w:rsidRPr="000D0786">
              <w:rPr>
                <w:color w:val="000000"/>
                <w:sz w:val="22"/>
                <w:szCs w:val="22"/>
              </w:rPr>
              <w:t>Żurek (0,5l)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A11C96" w:rsidP="00D95A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0D0786" w:rsidRDefault="008235B0" w:rsidP="00D95AFB">
            <w:pPr>
              <w:snapToGrid w:val="0"/>
              <w:jc w:val="center"/>
              <w:rPr>
                <w:sz w:val="22"/>
                <w:szCs w:val="22"/>
              </w:rPr>
            </w:pPr>
            <w:r w:rsidRPr="000D078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  <w:tr w:rsidR="008235B0" w:rsidTr="00D95AFB">
        <w:trPr>
          <w:trHeight w:val="39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Pr="00215A11" w:rsidRDefault="008235B0" w:rsidP="00D95AFB">
            <w:pPr>
              <w:snapToGrid w:val="0"/>
              <w:rPr>
                <w:b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/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</w:tr>
    </w:tbl>
    <w:p w:rsidR="008235B0" w:rsidRDefault="008235B0" w:rsidP="008235B0">
      <w:pPr>
        <w:rPr>
          <w:sz w:val="28"/>
          <w:szCs w:val="28"/>
        </w:rPr>
      </w:pPr>
      <w:r>
        <w:t xml:space="preserve">                                                                                 </w:t>
      </w:r>
    </w:p>
    <w:tbl>
      <w:tblPr>
        <w:tblW w:w="0" w:type="auto"/>
        <w:tblInd w:w="-786" w:type="dxa"/>
        <w:tblLayout w:type="fixed"/>
        <w:tblLook w:val="0000" w:firstRow="0" w:lastRow="0" w:firstColumn="0" w:lastColumn="0" w:noHBand="0" w:noVBand="0"/>
      </w:tblPr>
      <w:tblGrid>
        <w:gridCol w:w="6327"/>
        <w:gridCol w:w="2219"/>
        <w:gridCol w:w="1576"/>
      </w:tblGrid>
      <w:tr w:rsidR="008235B0" w:rsidTr="00D95AFB">
        <w:tc>
          <w:tcPr>
            <w:tcW w:w="6327" w:type="dxa"/>
            <w:tcBorders>
              <w:left w:val="single" w:sz="10" w:space="0" w:color="000000"/>
              <w:bottom w:val="single" w:sz="10" w:space="0" w:color="000000"/>
            </w:tcBorders>
            <w:shd w:val="clear" w:color="auto" w:fill="auto"/>
          </w:tcPr>
          <w:p w:rsidR="008235B0" w:rsidRDefault="008235B0" w:rsidP="00D95AFB">
            <w:pPr>
              <w:jc w:val="center"/>
            </w:pPr>
            <w:r>
              <w:rPr>
                <w:sz w:val="28"/>
                <w:szCs w:val="28"/>
              </w:rPr>
              <w:lastRenderedPageBreak/>
              <w:t>Razem (suma poz.1-271)</w:t>
            </w:r>
          </w:p>
        </w:tc>
        <w:tc>
          <w:tcPr>
            <w:tcW w:w="2219" w:type="dxa"/>
            <w:tcBorders>
              <w:left w:val="single" w:sz="10" w:space="0" w:color="000000"/>
              <w:bottom w:val="single" w:sz="10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</w:pPr>
          </w:p>
        </w:tc>
        <w:tc>
          <w:tcPr>
            <w:tcW w:w="1576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8235B0" w:rsidRDefault="008235B0" w:rsidP="00D95AFB">
            <w:pPr>
              <w:snapToGrid w:val="0"/>
              <w:jc w:val="center"/>
            </w:pPr>
          </w:p>
        </w:tc>
      </w:tr>
    </w:tbl>
    <w:p w:rsidR="008235B0" w:rsidRDefault="008235B0" w:rsidP="008235B0">
      <w:r>
        <w:t xml:space="preserve">                                                                              </w:t>
      </w:r>
    </w:p>
    <w:p w:rsidR="008235B0" w:rsidRDefault="008235B0" w:rsidP="008235B0"/>
    <w:p w:rsidR="008235B0" w:rsidRDefault="008235B0" w:rsidP="008235B0"/>
    <w:p w:rsidR="008235B0" w:rsidRPr="002338D7" w:rsidRDefault="008235B0" w:rsidP="008235B0">
      <w:p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przedmiotu zamówienia następować będzie codziennie rano, zawsze w godzinach od 6:00 do 7:00, </w:t>
      </w:r>
      <w:r w:rsidRPr="002338D7">
        <w:rPr>
          <w:rFonts w:ascii="Arial" w:hAnsi="Arial" w:cs="Arial"/>
        </w:rPr>
        <w:t xml:space="preserve">każdorazowo na podstawie wcześniejszego zamówienia (pisemnie, faksem lub telefonicznie), określającego ilość oraz rodzaj </w:t>
      </w:r>
      <w:r>
        <w:rPr>
          <w:rFonts w:ascii="Arial" w:hAnsi="Arial" w:cs="Arial"/>
        </w:rPr>
        <w:t>produktów</w:t>
      </w:r>
      <w:r w:rsidRPr="002338D7">
        <w:rPr>
          <w:rFonts w:ascii="Arial" w:hAnsi="Arial" w:cs="Arial"/>
        </w:rPr>
        <w:t>. Dostawa winna nastąpić do magazynu żywnościowego Zamawiającego, znajdującego się w Rudzie Śląskiej, w Miejskim Przedszkolu nr 38  przy ul. Astrów 5 oraz Miejskim Przedszkolu nr 7 przy ul. Wolności 43 w Rudzie Śląskiej., najpóźniej następnego dnia po złożeniu zamówienia.</w:t>
      </w:r>
    </w:p>
    <w:p w:rsidR="008235B0" w:rsidRPr="002338D7" w:rsidRDefault="008235B0" w:rsidP="008235B0">
      <w:pPr>
        <w:ind w:left="900"/>
        <w:jc w:val="both"/>
        <w:rPr>
          <w:rFonts w:ascii="Arial" w:hAnsi="Arial" w:cs="Arial"/>
        </w:rPr>
      </w:pPr>
      <w:r w:rsidRPr="002338D7">
        <w:rPr>
          <w:rFonts w:ascii="Arial" w:hAnsi="Arial" w:cs="Arial"/>
        </w:rPr>
        <w:t>Każda dostawa dokonywana jest na koszt Wykonawcy, jego własnym transportem, przystosowanym do tego celu, zgodnie z wszelkimi normami i przepisami obowiązującymi w tym zakresie.</w:t>
      </w:r>
    </w:p>
    <w:p w:rsidR="008235B0" w:rsidRPr="002338D7" w:rsidRDefault="008235B0" w:rsidP="008235B0">
      <w:pPr>
        <w:ind w:left="900"/>
        <w:jc w:val="both"/>
        <w:rPr>
          <w:rFonts w:ascii="Arial" w:hAnsi="Arial" w:cs="Arial"/>
        </w:rPr>
      </w:pPr>
      <w:r w:rsidRPr="002338D7">
        <w:rPr>
          <w:rFonts w:ascii="Arial" w:hAnsi="Arial" w:cs="Arial"/>
        </w:rPr>
        <w:t xml:space="preserve">Zastrzega się, iż podane powyżej ilości artykułów żywnościowych są ilościami orientacyjnymi, szacowanymi przez Zamawiającego na okres realizacji zamówienia. Zamawiający będzie składał zapotrzebowanie w zależności od faktycznych potrzeb co oznacza, że podane ilości </w:t>
      </w:r>
    </w:p>
    <w:p w:rsidR="008235B0" w:rsidRPr="002338D7" w:rsidRDefault="008235B0" w:rsidP="008235B0">
      <w:pPr>
        <w:ind w:left="900"/>
        <w:jc w:val="both"/>
        <w:rPr>
          <w:rFonts w:ascii="Arial" w:hAnsi="Arial" w:cs="Arial"/>
        </w:rPr>
      </w:pPr>
      <w:r w:rsidRPr="002338D7">
        <w:rPr>
          <w:rFonts w:ascii="Arial" w:hAnsi="Arial" w:cs="Arial"/>
        </w:rPr>
        <w:t>mogą ulec zmianie.</w:t>
      </w:r>
    </w:p>
    <w:p w:rsidR="008235B0" w:rsidRDefault="008235B0" w:rsidP="008235B0">
      <w:pPr>
        <w:ind w:left="284"/>
        <w:jc w:val="both"/>
      </w:pPr>
    </w:p>
    <w:p w:rsidR="008235B0" w:rsidRPr="002338D7" w:rsidRDefault="008235B0" w:rsidP="008235B0">
      <w:pPr>
        <w:ind w:left="284"/>
        <w:jc w:val="both"/>
      </w:pPr>
    </w:p>
    <w:p w:rsidR="008235B0" w:rsidRPr="002338D7" w:rsidRDefault="008235B0" w:rsidP="008235B0"/>
    <w:p w:rsidR="008235B0" w:rsidRDefault="008235B0" w:rsidP="008235B0">
      <w:pPr>
        <w:pStyle w:val="Tekstpodstawowy"/>
        <w:numPr>
          <w:ilvl w:val="0"/>
          <w:numId w:val="9"/>
        </w:numPr>
        <w:rPr>
          <w:rFonts w:ascii="Arial" w:hAnsi="Arial" w:cs="Arial"/>
          <w:b/>
          <w:sz w:val="20"/>
        </w:rPr>
      </w:pPr>
      <w:r w:rsidRPr="002338D7">
        <w:rPr>
          <w:rFonts w:ascii="Arial" w:hAnsi="Arial" w:cs="Arial"/>
          <w:b/>
          <w:sz w:val="20"/>
        </w:rPr>
        <w:t xml:space="preserve">Termin realizacji zamówienia: </w:t>
      </w:r>
      <w:r w:rsidRPr="002338D7">
        <w:rPr>
          <w:rFonts w:ascii="Arial" w:hAnsi="Arial" w:cs="Arial"/>
          <w:b/>
          <w:sz w:val="20"/>
        </w:rPr>
        <w:tab/>
        <w:t>sukcesywnie od</w:t>
      </w:r>
      <w:r>
        <w:rPr>
          <w:rFonts w:ascii="Arial" w:hAnsi="Arial" w:cs="Arial"/>
          <w:b/>
          <w:sz w:val="20"/>
        </w:rPr>
        <w:t xml:space="preserve"> dnia podpisania umowy, do 31.03.2022</w:t>
      </w:r>
      <w:r w:rsidRPr="002338D7">
        <w:rPr>
          <w:rFonts w:ascii="Arial" w:hAnsi="Arial" w:cs="Arial"/>
          <w:b/>
          <w:sz w:val="20"/>
        </w:rPr>
        <w:t xml:space="preserve"> r.</w:t>
      </w:r>
    </w:p>
    <w:p w:rsidR="008235B0" w:rsidRPr="000D0786" w:rsidRDefault="008235B0" w:rsidP="008235B0">
      <w:pPr>
        <w:pStyle w:val="Tekstpodstawowy"/>
        <w:rPr>
          <w:rFonts w:ascii="Arial" w:hAnsi="Arial" w:cs="Arial"/>
          <w:b/>
          <w:sz w:val="20"/>
        </w:rPr>
      </w:pPr>
    </w:p>
    <w:p w:rsidR="008235B0" w:rsidRPr="002338D7" w:rsidRDefault="008235B0" w:rsidP="008235B0">
      <w:pPr>
        <w:pStyle w:val="Tekstpodstawowy"/>
        <w:rPr>
          <w:rFonts w:ascii="Arial" w:hAnsi="Arial" w:cs="Arial"/>
          <w:b/>
          <w:sz w:val="20"/>
        </w:rPr>
      </w:pPr>
    </w:p>
    <w:p w:rsidR="008235B0" w:rsidRDefault="008235B0" w:rsidP="008235B0">
      <w:pPr>
        <w:pStyle w:val="Tekstpodstawowy"/>
        <w:numPr>
          <w:ilvl w:val="0"/>
          <w:numId w:val="9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Warunki płatności: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zgodnie z wzorem umowy.</w:t>
      </w:r>
    </w:p>
    <w:p w:rsidR="008235B0" w:rsidRDefault="008235B0" w:rsidP="008235B0">
      <w:pPr>
        <w:pStyle w:val="Akapitzlist"/>
        <w:rPr>
          <w:rFonts w:ascii="Arial" w:hAnsi="Arial" w:cs="Arial"/>
          <w:b/>
        </w:rPr>
      </w:pPr>
    </w:p>
    <w:p w:rsidR="008235B0" w:rsidRDefault="008235B0" w:rsidP="008235B0">
      <w:pPr>
        <w:pStyle w:val="Tekstpodstawowy"/>
        <w:rPr>
          <w:rFonts w:ascii="Arial" w:hAnsi="Arial" w:cs="Arial"/>
          <w:b/>
          <w:sz w:val="20"/>
        </w:rPr>
      </w:pPr>
    </w:p>
    <w:p w:rsidR="008235B0" w:rsidRDefault="008235B0" w:rsidP="008235B0">
      <w:pPr>
        <w:pStyle w:val="Tekstpodstawowy"/>
        <w:ind w:left="360"/>
        <w:rPr>
          <w:rFonts w:ascii="Arial" w:hAnsi="Arial" w:cs="Arial"/>
          <w:b/>
          <w:sz w:val="20"/>
        </w:rPr>
      </w:pPr>
    </w:p>
    <w:p w:rsidR="008235B0" w:rsidRDefault="008235B0" w:rsidP="008235B0">
      <w:pPr>
        <w:pStyle w:val="Tekstpodstawowy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Niniejszym oświadczam, że:</w:t>
      </w:r>
    </w:p>
    <w:p w:rsidR="008235B0" w:rsidRDefault="008235B0" w:rsidP="008235B0">
      <w:pPr>
        <w:pStyle w:val="Tekstpodstawowy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 się z warunkami zamówienia i przyjmuję je bez zastrzeżeń;</w:t>
      </w:r>
    </w:p>
    <w:p w:rsidR="008235B0" w:rsidRDefault="008235B0" w:rsidP="008235B0">
      <w:pPr>
        <w:pStyle w:val="Tekstpodstawowy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 się z postanowieniami załączonego do SWZ wzoru umowy i przyjmuję go bez zastrzeżeń;</w:t>
      </w:r>
    </w:p>
    <w:p w:rsidR="008235B0" w:rsidRDefault="008235B0" w:rsidP="008235B0">
      <w:pPr>
        <w:pStyle w:val="Tekstpodstawowy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 oferty jest zgodny z przedmiotem zamówienia</w:t>
      </w:r>
    </w:p>
    <w:p w:rsidR="008235B0" w:rsidRDefault="008235B0" w:rsidP="008235B0">
      <w:pPr>
        <w:pStyle w:val="Tekstpodstawowy"/>
        <w:numPr>
          <w:ilvl w:val="0"/>
          <w:numId w:val="6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jestem związany niniejszą ofertą przez okres 30 dni, licząc od dnia składania ofert podanego w SWZ;</w:t>
      </w:r>
    </w:p>
    <w:p w:rsidR="008235B0" w:rsidRDefault="008235B0" w:rsidP="008235B0">
      <w:pPr>
        <w:pStyle w:val="Tekstpodstawowy"/>
        <w:rPr>
          <w:rFonts w:ascii="Arial" w:hAnsi="Arial" w:cs="Arial"/>
          <w:b/>
          <w:sz w:val="20"/>
        </w:rPr>
      </w:pPr>
    </w:p>
    <w:p w:rsidR="008235B0" w:rsidRDefault="008235B0" w:rsidP="008235B0">
      <w:pPr>
        <w:pStyle w:val="Tekstpodstawowy"/>
        <w:rPr>
          <w:rFonts w:ascii="Arial" w:hAnsi="Arial" w:cs="Arial"/>
          <w:b/>
          <w:sz w:val="20"/>
        </w:rPr>
      </w:pPr>
    </w:p>
    <w:p w:rsidR="008235B0" w:rsidRDefault="008235B0" w:rsidP="008235B0">
      <w:pPr>
        <w:pStyle w:val="Tekstpodstawowy"/>
        <w:tabs>
          <w:tab w:val="left" w:pos="426"/>
        </w:tabs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7.</w:t>
      </w:r>
      <w:r>
        <w:rPr>
          <w:rFonts w:ascii="Arial" w:hAnsi="Arial" w:cs="Arial"/>
          <w:b/>
          <w:sz w:val="20"/>
        </w:rPr>
        <w:tab/>
        <w:t>Niżej podaną część/zakres zamówienia, wykonywać będą w moim imieniu podwykonawcy</w:t>
      </w:r>
    </w:p>
    <w:p w:rsidR="008235B0" w:rsidRDefault="008235B0" w:rsidP="008235B0">
      <w:pPr>
        <w:pStyle w:val="Tekstpodstawowy"/>
        <w:ind w:firstLine="426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(podać zakres prac, bez wskazywania konkretnego podwykonawcy):</w:t>
      </w:r>
    </w:p>
    <w:p w:rsidR="008235B0" w:rsidRDefault="008235B0" w:rsidP="008235B0">
      <w:pPr>
        <w:pStyle w:val="Tekstpodstawowy"/>
        <w:rPr>
          <w:rFonts w:ascii="Arial" w:hAnsi="Arial" w:cs="Arial"/>
          <w:b/>
          <w:i/>
          <w:sz w:val="20"/>
        </w:rPr>
      </w:pPr>
    </w:p>
    <w:p w:rsidR="008235B0" w:rsidRDefault="008235B0" w:rsidP="008235B0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…………………………………………………………………………</w:t>
      </w:r>
    </w:p>
    <w:p w:rsidR="008235B0" w:rsidRDefault="008235B0" w:rsidP="008235B0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…………………………………………………………………………</w:t>
      </w:r>
    </w:p>
    <w:p w:rsidR="008235B0" w:rsidRDefault="008235B0" w:rsidP="008235B0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…………………………………………………………………………</w:t>
      </w:r>
    </w:p>
    <w:p w:rsidR="008235B0" w:rsidRDefault="008235B0" w:rsidP="008235B0">
      <w:pPr>
        <w:pStyle w:val="Tekstpodstawowy"/>
        <w:rPr>
          <w:rFonts w:ascii="Arial" w:hAnsi="Arial" w:cs="Arial"/>
          <w:sz w:val="20"/>
        </w:rPr>
      </w:pPr>
    </w:p>
    <w:p w:rsidR="008235B0" w:rsidRDefault="008235B0" w:rsidP="008235B0">
      <w:pPr>
        <w:pStyle w:val="Tekstpodstawowy"/>
        <w:numPr>
          <w:ilvl w:val="0"/>
          <w:numId w:val="1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Oferta została złożona na  …  zapisanych stronach, (kolejno ponumerowanych)</w:t>
      </w:r>
    </w:p>
    <w:p w:rsidR="008235B0" w:rsidRDefault="008235B0" w:rsidP="008235B0">
      <w:pPr>
        <w:pStyle w:val="Tekstpodstawowy"/>
        <w:rPr>
          <w:rFonts w:ascii="Arial" w:hAnsi="Arial" w:cs="Arial"/>
          <w:b/>
          <w:sz w:val="20"/>
        </w:rPr>
      </w:pPr>
    </w:p>
    <w:p w:rsidR="008235B0" w:rsidRDefault="008235B0" w:rsidP="008235B0">
      <w:pPr>
        <w:pStyle w:val="Tekstpodstawowy"/>
        <w:rPr>
          <w:rFonts w:ascii="Arial" w:hAnsi="Arial" w:cs="Arial"/>
          <w:b/>
          <w:sz w:val="20"/>
        </w:rPr>
      </w:pPr>
    </w:p>
    <w:p w:rsidR="008235B0" w:rsidRDefault="008235B0" w:rsidP="008235B0">
      <w:pPr>
        <w:pStyle w:val="Tekstpodstawowy"/>
        <w:rPr>
          <w:rFonts w:ascii="Arial" w:hAnsi="Arial" w:cs="Arial"/>
          <w:b/>
          <w:sz w:val="20"/>
        </w:rPr>
      </w:pPr>
    </w:p>
    <w:p w:rsidR="008235B0" w:rsidRDefault="008235B0" w:rsidP="008235B0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.........................................., dnia 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......................................................................</w:t>
      </w:r>
    </w:p>
    <w:p w:rsidR="008235B0" w:rsidRDefault="008235B0" w:rsidP="008235B0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wraz z pieczęcią osoby uprawnionej</w:t>
      </w:r>
    </w:p>
    <w:p w:rsidR="008235B0" w:rsidRDefault="008235B0" w:rsidP="008235B0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reprezentowania Wykonawcy</w:t>
      </w:r>
    </w:p>
    <w:p w:rsidR="008235B0" w:rsidRDefault="008235B0" w:rsidP="008235B0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</w:p>
    <w:p w:rsidR="008235B0" w:rsidRDefault="008235B0" w:rsidP="008235B0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</w:p>
    <w:p w:rsidR="008235B0" w:rsidRDefault="008235B0" w:rsidP="008235B0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</w:p>
    <w:p w:rsidR="008235B0" w:rsidRDefault="008235B0" w:rsidP="008235B0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</w:p>
    <w:p w:rsidR="008235B0" w:rsidRDefault="008235B0" w:rsidP="008235B0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</w:p>
    <w:p w:rsidR="008235B0" w:rsidRDefault="008235B0" w:rsidP="008235B0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</w:p>
    <w:p w:rsidR="008235B0" w:rsidRDefault="008235B0" w:rsidP="008235B0">
      <w:pPr>
        <w:pStyle w:val="Tekstpodstawowy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Cs w:val="24"/>
          <w:u w:val="single"/>
        </w:rPr>
        <w:t>*</w:t>
      </w:r>
      <w:r>
        <w:rPr>
          <w:rFonts w:ascii="Arial" w:hAnsi="Arial" w:cs="Arial"/>
          <w:b/>
          <w:i/>
          <w:sz w:val="18"/>
          <w:szCs w:val="18"/>
          <w:u w:val="single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C00892" w:rsidRDefault="00C00892"/>
    <w:sectPr w:rsidR="00C0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  <w:szCs w:val="16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 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none"/>
      <w:suff w:val="nothing"/>
      <w:lvlText w:val="8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.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...........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...........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...........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...........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...........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...........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...........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20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  <w:szCs w:val="16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/>
        <w:sz w:val="20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0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0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0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0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0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0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0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Liberation Serif" w:hAnsi="Liberation Serif" w:cs="Liberation Serif" w:hint="default"/>
        <w:sz w:val="16"/>
        <w:szCs w:val="16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b/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i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i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i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i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i/>
        <w:sz w:val="2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sz w:val="21"/>
        <w:szCs w:val="21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1"/>
        <w:szCs w:val="21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1"/>
        <w:szCs w:val="21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16"/>
        <w:szCs w:val="16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4"/>
      <w:numFmt w:val="decimal"/>
      <w:lvlText w:val=" 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sz w:val="16"/>
        <w:szCs w:val="16"/>
        <w:highlight w:val="yellow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31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A971AD"/>
    <w:multiLevelType w:val="hybridMultilevel"/>
    <w:tmpl w:val="33B635D6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885A7A"/>
    <w:multiLevelType w:val="multilevel"/>
    <w:tmpl w:val="10BA2A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2D2A7B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9F47B2"/>
    <w:multiLevelType w:val="hybridMultilevel"/>
    <w:tmpl w:val="7234AB60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17289"/>
    <w:multiLevelType w:val="multilevel"/>
    <w:tmpl w:val="6BA291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8"/>
  </w:num>
  <w:num w:numId="33">
    <w:abstractNumId w:val="32"/>
  </w:num>
  <w:num w:numId="34">
    <w:abstractNumId w:val="39"/>
  </w:num>
  <w:num w:numId="35">
    <w:abstractNumId w:val="37"/>
  </w:num>
  <w:num w:numId="36">
    <w:abstractNumId w:val="36"/>
  </w:num>
  <w:num w:numId="37">
    <w:abstractNumId w:val="34"/>
  </w:num>
  <w:num w:numId="38">
    <w:abstractNumId w:val="31"/>
  </w:num>
  <w:num w:numId="39">
    <w:abstractNumId w:val="3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B0"/>
    <w:rsid w:val="00091627"/>
    <w:rsid w:val="00146D22"/>
    <w:rsid w:val="002729E3"/>
    <w:rsid w:val="00323E83"/>
    <w:rsid w:val="003712A8"/>
    <w:rsid w:val="00434EB1"/>
    <w:rsid w:val="00512181"/>
    <w:rsid w:val="00621392"/>
    <w:rsid w:val="006733AD"/>
    <w:rsid w:val="00803EE3"/>
    <w:rsid w:val="008235B0"/>
    <w:rsid w:val="00896FBE"/>
    <w:rsid w:val="009C0903"/>
    <w:rsid w:val="009E025A"/>
    <w:rsid w:val="00A11C96"/>
    <w:rsid w:val="00A2750A"/>
    <w:rsid w:val="00BC356A"/>
    <w:rsid w:val="00BD0A9C"/>
    <w:rsid w:val="00C00892"/>
    <w:rsid w:val="00C55690"/>
    <w:rsid w:val="00C87340"/>
    <w:rsid w:val="00CB7BFB"/>
    <w:rsid w:val="00D312FE"/>
    <w:rsid w:val="00D95AFB"/>
    <w:rsid w:val="00EB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A36EA-DAF0-462A-9BF3-00A36FCF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5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agwek10"/>
    <w:next w:val="Tekstpodstawowy"/>
    <w:link w:val="Nagwek1Znak"/>
    <w:qFormat/>
    <w:rsid w:val="008235B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rsid w:val="008235B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35B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35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5B0"/>
    <w:rPr>
      <w:rFonts w:ascii="Liberation Sans" w:eastAsia="Microsoft YaHei" w:hAnsi="Liberation Sans" w:cs="Arial Unicode MS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8235B0"/>
    <w:rPr>
      <w:rFonts w:ascii="Liberation Sans" w:eastAsia="Microsoft YaHei" w:hAnsi="Liberation Sans" w:cs="Arial Unicode MS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8235B0"/>
    <w:rPr>
      <w:rFonts w:ascii="Liberation Sans" w:eastAsia="Microsoft YaHei" w:hAnsi="Liberation Sans" w:cs="Arial Unicode MS"/>
      <w:b/>
      <w:b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35B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8235B0"/>
  </w:style>
  <w:style w:type="character" w:customStyle="1" w:styleId="WW8Num1z1">
    <w:name w:val="WW8Num1z1"/>
    <w:rsid w:val="008235B0"/>
  </w:style>
  <w:style w:type="character" w:customStyle="1" w:styleId="WW8Num1z2">
    <w:name w:val="WW8Num1z2"/>
    <w:rsid w:val="008235B0"/>
  </w:style>
  <w:style w:type="character" w:customStyle="1" w:styleId="WW8Num1z3">
    <w:name w:val="WW8Num1z3"/>
    <w:rsid w:val="008235B0"/>
  </w:style>
  <w:style w:type="character" w:customStyle="1" w:styleId="WW8Num1z4">
    <w:name w:val="WW8Num1z4"/>
    <w:rsid w:val="008235B0"/>
  </w:style>
  <w:style w:type="character" w:customStyle="1" w:styleId="WW8Num1z5">
    <w:name w:val="WW8Num1z5"/>
    <w:rsid w:val="008235B0"/>
  </w:style>
  <w:style w:type="character" w:customStyle="1" w:styleId="WW8Num1z6">
    <w:name w:val="WW8Num1z6"/>
    <w:rsid w:val="008235B0"/>
  </w:style>
  <w:style w:type="character" w:customStyle="1" w:styleId="WW8Num1z7">
    <w:name w:val="WW8Num1z7"/>
    <w:rsid w:val="008235B0"/>
  </w:style>
  <w:style w:type="character" w:customStyle="1" w:styleId="WW8Num1z8">
    <w:name w:val="WW8Num1z8"/>
    <w:rsid w:val="008235B0"/>
  </w:style>
  <w:style w:type="character" w:customStyle="1" w:styleId="WW8Num2z0">
    <w:name w:val="WW8Num2z0"/>
    <w:rsid w:val="008235B0"/>
    <w:rPr>
      <w:rFonts w:ascii="Arial" w:hAnsi="Arial" w:cs="Arial" w:hint="default"/>
      <w:sz w:val="20"/>
    </w:rPr>
  </w:style>
  <w:style w:type="character" w:customStyle="1" w:styleId="WW8Num3z0">
    <w:name w:val="WW8Num3z0"/>
    <w:rsid w:val="008235B0"/>
    <w:rPr>
      <w:rFonts w:ascii="Arial" w:hAnsi="Arial" w:cs="Arial"/>
      <w:b/>
      <w:sz w:val="20"/>
    </w:rPr>
  </w:style>
  <w:style w:type="character" w:customStyle="1" w:styleId="WW8Num4z0">
    <w:name w:val="WW8Num4z0"/>
    <w:rsid w:val="008235B0"/>
    <w:rPr>
      <w:rFonts w:ascii="Arial" w:hAnsi="Arial" w:cs="Arial" w:hint="default"/>
      <w:sz w:val="20"/>
      <w:szCs w:val="16"/>
    </w:rPr>
  </w:style>
  <w:style w:type="character" w:customStyle="1" w:styleId="WW8Num5z0">
    <w:name w:val="WW8Num5z0"/>
    <w:rsid w:val="008235B0"/>
    <w:rPr>
      <w:rFonts w:ascii="Arial" w:hAnsi="Arial" w:cs="Arial" w:hint="default"/>
      <w:b/>
    </w:rPr>
  </w:style>
  <w:style w:type="character" w:customStyle="1" w:styleId="WW8Num5z2">
    <w:name w:val="WW8Num5z2"/>
    <w:rsid w:val="008235B0"/>
  </w:style>
  <w:style w:type="character" w:customStyle="1" w:styleId="WW8Num5z3">
    <w:name w:val="WW8Num5z3"/>
    <w:rsid w:val="008235B0"/>
  </w:style>
  <w:style w:type="character" w:customStyle="1" w:styleId="WW8Num5z4">
    <w:name w:val="WW8Num5z4"/>
    <w:rsid w:val="008235B0"/>
  </w:style>
  <w:style w:type="character" w:customStyle="1" w:styleId="WW8Num5z5">
    <w:name w:val="WW8Num5z5"/>
    <w:rsid w:val="008235B0"/>
  </w:style>
  <w:style w:type="character" w:customStyle="1" w:styleId="WW8Num5z6">
    <w:name w:val="WW8Num5z6"/>
    <w:rsid w:val="008235B0"/>
  </w:style>
  <w:style w:type="character" w:customStyle="1" w:styleId="WW8Num5z7">
    <w:name w:val="WW8Num5z7"/>
    <w:rsid w:val="008235B0"/>
  </w:style>
  <w:style w:type="character" w:customStyle="1" w:styleId="WW8Num5z8">
    <w:name w:val="WW8Num5z8"/>
    <w:rsid w:val="008235B0"/>
  </w:style>
  <w:style w:type="character" w:customStyle="1" w:styleId="WW8Num6z0">
    <w:name w:val="WW8Num6z0"/>
    <w:rsid w:val="008235B0"/>
    <w:rPr>
      <w:rFonts w:ascii="Symbol" w:hAnsi="Symbol" w:cs="Tahoma" w:hint="default"/>
      <w:sz w:val="20"/>
    </w:rPr>
  </w:style>
  <w:style w:type="character" w:customStyle="1" w:styleId="WW8Num7z0">
    <w:name w:val="WW8Num7z0"/>
    <w:rsid w:val="008235B0"/>
    <w:rPr>
      <w:rFonts w:hint="default"/>
    </w:rPr>
  </w:style>
  <w:style w:type="character" w:customStyle="1" w:styleId="WW8Num8z0">
    <w:name w:val="WW8Num8z0"/>
    <w:rsid w:val="008235B0"/>
    <w:rPr>
      <w:rFonts w:cs="Arial" w:hint="default"/>
    </w:rPr>
  </w:style>
  <w:style w:type="character" w:customStyle="1" w:styleId="WW8Num9z0">
    <w:name w:val="WW8Num9z0"/>
    <w:rsid w:val="008235B0"/>
    <w:rPr>
      <w:rFonts w:ascii="Arial" w:hAnsi="Arial" w:cs="Arial" w:hint="default"/>
      <w:b/>
      <w:sz w:val="20"/>
    </w:rPr>
  </w:style>
  <w:style w:type="character" w:customStyle="1" w:styleId="WW8Num10z0">
    <w:name w:val="WW8Num10z0"/>
    <w:rsid w:val="008235B0"/>
  </w:style>
  <w:style w:type="character" w:customStyle="1" w:styleId="WW8Num10z1">
    <w:name w:val="WW8Num10z1"/>
    <w:rsid w:val="008235B0"/>
  </w:style>
  <w:style w:type="character" w:customStyle="1" w:styleId="WW8Num10z2">
    <w:name w:val="WW8Num10z2"/>
    <w:rsid w:val="008235B0"/>
  </w:style>
  <w:style w:type="character" w:customStyle="1" w:styleId="WW8Num10z3">
    <w:name w:val="WW8Num10z3"/>
    <w:rsid w:val="008235B0"/>
    <w:rPr>
      <w:rFonts w:ascii="Symbol" w:hAnsi="Symbol" w:cs="Symbol"/>
    </w:rPr>
  </w:style>
  <w:style w:type="character" w:customStyle="1" w:styleId="WW8Num11z0">
    <w:name w:val="WW8Num11z0"/>
    <w:rsid w:val="008235B0"/>
    <w:rPr>
      <w:rFonts w:ascii="Arial" w:hAnsi="Arial" w:cs="Arial" w:hint="default"/>
      <w:b/>
      <w:sz w:val="20"/>
    </w:rPr>
  </w:style>
  <w:style w:type="character" w:customStyle="1" w:styleId="WW8Num12z0">
    <w:name w:val="WW8Num12z0"/>
    <w:rsid w:val="008235B0"/>
    <w:rPr>
      <w:rFonts w:ascii="Arial" w:hAnsi="Arial" w:cs="Arial" w:hint="default"/>
      <w:sz w:val="20"/>
      <w:szCs w:val="16"/>
    </w:rPr>
  </w:style>
  <w:style w:type="character" w:customStyle="1" w:styleId="WW8Num13z0">
    <w:name w:val="WW8Num13z0"/>
    <w:rsid w:val="008235B0"/>
    <w:rPr>
      <w:rFonts w:ascii="Arial" w:hAnsi="Arial" w:cs="Arial" w:hint="default"/>
    </w:rPr>
  </w:style>
  <w:style w:type="character" w:customStyle="1" w:styleId="WW8Num14z0">
    <w:name w:val="WW8Num14z0"/>
    <w:rsid w:val="008235B0"/>
    <w:rPr>
      <w:rFonts w:hint="default"/>
    </w:rPr>
  </w:style>
  <w:style w:type="character" w:customStyle="1" w:styleId="WW8Num15z0">
    <w:name w:val="WW8Num15z0"/>
    <w:rsid w:val="008235B0"/>
    <w:rPr>
      <w:rFonts w:ascii="Arial" w:hAnsi="Arial" w:cs="Arial" w:hint="default"/>
      <w:b/>
      <w:sz w:val="20"/>
      <w:szCs w:val="16"/>
    </w:rPr>
  </w:style>
  <w:style w:type="character" w:customStyle="1" w:styleId="WW8Num16z0">
    <w:name w:val="WW8Num16z0"/>
    <w:rsid w:val="008235B0"/>
    <w:rPr>
      <w:rFonts w:hint="default"/>
    </w:rPr>
  </w:style>
  <w:style w:type="character" w:customStyle="1" w:styleId="WW8Num17z0">
    <w:name w:val="WW8Num17z0"/>
    <w:rsid w:val="008235B0"/>
    <w:rPr>
      <w:rFonts w:ascii="Arial" w:hAnsi="Arial" w:cs="Arial" w:hint="default"/>
    </w:rPr>
  </w:style>
  <w:style w:type="character" w:customStyle="1" w:styleId="WW8Num17z1">
    <w:name w:val="WW8Num17z1"/>
    <w:rsid w:val="008235B0"/>
    <w:rPr>
      <w:rFonts w:ascii="Arial" w:hAnsi="Arial" w:cs="Arial" w:hint="default"/>
      <w:b w:val="0"/>
    </w:rPr>
  </w:style>
  <w:style w:type="character" w:customStyle="1" w:styleId="WW8Num17z2">
    <w:name w:val="WW8Num17z2"/>
    <w:rsid w:val="008235B0"/>
  </w:style>
  <w:style w:type="character" w:customStyle="1" w:styleId="WW8Num17z3">
    <w:name w:val="WW8Num17z3"/>
    <w:rsid w:val="008235B0"/>
  </w:style>
  <w:style w:type="character" w:customStyle="1" w:styleId="WW8Num17z4">
    <w:name w:val="WW8Num17z4"/>
    <w:rsid w:val="008235B0"/>
  </w:style>
  <w:style w:type="character" w:customStyle="1" w:styleId="WW8Num17z5">
    <w:name w:val="WW8Num17z5"/>
    <w:rsid w:val="008235B0"/>
  </w:style>
  <w:style w:type="character" w:customStyle="1" w:styleId="WW8Num17z6">
    <w:name w:val="WW8Num17z6"/>
    <w:rsid w:val="008235B0"/>
  </w:style>
  <w:style w:type="character" w:customStyle="1" w:styleId="WW8Num17z7">
    <w:name w:val="WW8Num17z7"/>
    <w:rsid w:val="008235B0"/>
  </w:style>
  <w:style w:type="character" w:customStyle="1" w:styleId="WW8Num17z8">
    <w:name w:val="WW8Num17z8"/>
    <w:rsid w:val="008235B0"/>
  </w:style>
  <w:style w:type="character" w:customStyle="1" w:styleId="WW8Num18z0">
    <w:name w:val="WW8Num18z0"/>
    <w:rsid w:val="008235B0"/>
    <w:rPr>
      <w:rFonts w:ascii="Arial" w:hAnsi="Arial" w:cs="Arial" w:hint="default"/>
      <w:b w:val="0"/>
    </w:rPr>
  </w:style>
  <w:style w:type="character" w:customStyle="1" w:styleId="WW8Num18z1">
    <w:name w:val="WW8Num18z1"/>
    <w:rsid w:val="008235B0"/>
    <w:rPr>
      <w:rFonts w:hint="default"/>
      <w:b w:val="0"/>
      <w:i w:val="0"/>
      <w:sz w:val="20"/>
      <w:szCs w:val="20"/>
    </w:rPr>
  </w:style>
  <w:style w:type="character" w:customStyle="1" w:styleId="WW8Num18z2">
    <w:name w:val="WW8Num18z2"/>
    <w:rsid w:val="008235B0"/>
    <w:rPr>
      <w:rFonts w:hint="default"/>
      <w:b/>
    </w:rPr>
  </w:style>
  <w:style w:type="character" w:customStyle="1" w:styleId="WW8Num19z0">
    <w:name w:val="WW8Num19z0"/>
    <w:rsid w:val="008235B0"/>
    <w:rPr>
      <w:rFonts w:hint="default"/>
      <w:i/>
    </w:rPr>
  </w:style>
  <w:style w:type="character" w:customStyle="1" w:styleId="WW8Num20z0">
    <w:name w:val="WW8Num20z0"/>
    <w:rsid w:val="008235B0"/>
    <w:rPr>
      <w:rFonts w:ascii="Liberation Serif" w:hAnsi="Liberation Serif" w:cs="Liberation Serif" w:hint="default"/>
      <w:sz w:val="16"/>
      <w:szCs w:val="16"/>
    </w:rPr>
  </w:style>
  <w:style w:type="character" w:customStyle="1" w:styleId="WW8Num21z0">
    <w:name w:val="WW8Num21z0"/>
    <w:rsid w:val="008235B0"/>
    <w:rPr>
      <w:rFonts w:ascii="Arial" w:hAnsi="Arial" w:cs="Arial" w:hint="default"/>
      <w:sz w:val="20"/>
    </w:rPr>
  </w:style>
  <w:style w:type="character" w:customStyle="1" w:styleId="WW8Num22z0">
    <w:name w:val="WW8Num22z0"/>
    <w:rsid w:val="008235B0"/>
    <w:rPr>
      <w:rFonts w:ascii="Arial" w:hAnsi="Arial" w:cs="Arial" w:hint="default"/>
      <w:b/>
      <w:i/>
      <w:sz w:val="20"/>
    </w:rPr>
  </w:style>
  <w:style w:type="character" w:customStyle="1" w:styleId="WW8Num23z0">
    <w:name w:val="WW8Num23z0"/>
    <w:rsid w:val="008235B0"/>
    <w:rPr>
      <w:rFonts w:ascii="Arial" w:hAnsi="Arial" w:cs="Arial" w:hint="default"/>
      <w:b/>
    </w:rPr>
  </w:style>
  <w:style w:type="character" w:customStyle="1" w:styleId="WW8Num24z0">
    <w:name w:val="WW8Num24z0"/>
    <w:rsid w:val="008235B0"/>
    <w:rPr>
      <w:rFonts w:ascii="Arial" w:hAnsi="Arial" w:cs="Arial" w:hint="default"/>
      <w:b/>
      <w:sz w:val="21"/>
      <w:szCs w:val="21"/>
    </w:rPr>
  </w:style>
  <w:style w:type="character" w:customStyle="1" w:styleId="WW8Num25z0">
    <w:name w:val="WW8Num25z0"/>
    <w:rsid w:val="008235B0"/>
    <w:rPr>
      <w:rFonts w:hint="default"/>
    </w:rPr>
  </w:style>
  <w:style w:type="character" w:customStyle="1" w:styleId="WW8Num26z0">
    <w:name w:val="WW8Num26z0"/>
    <w:rsid w:val="008235B0"/>
    <w:rPr>
      <w:rFonts w:ascii="Arial" w:hAnsi="Arial" w:cs="Arial" w:hint="default"/>
      <w:sz w:val="16"/>
      <w:szCs w:val="16"/>
    </w:rPr>
  </w:style>
  <w:style w:type="character" w:customStyle="1" w:styleId="WW8Num27z0">
    <w:name w:val="WW8Num27z0"/>
    <w:rsid w:val="008235B0"/>
  </w:style>
  <w:style w:type="character" w:customStyle="1" w:styleId="WW8Num27z1">
    <w:name w:val="WW8Num27z1"/>
    <w:rsid w:val="008235B0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8235B0"/>
  </w:style>
  <w:style w:type="character" w:customStyle="1" w:styleId="WW8Num27z3">
    <w:name w:val="WW8Num27z3"/>
    <w:rsid w:val="008235B0"/>
  </w:style>
  <w:style w:type="character" w:customStyle="1" w:styleId="WW8Num27z4">
    <w:name w:val="WW8Num27z4"/>
    <w:rsid w:val="008235B0"/>
  </w:style>
  <w:style w:type="character" w:customStyle="1" w:styleId="WW8Num27z5">
    <w:name w:val="WW8Num27z5"/>
    <w:rsid w:val="008235B0"/>
  </w:style>
  <w:style w:type="character" w:customStyle="1" w:styleId="WW8Num27z6">
    <w:name w:val="WW8Num27z6"/>
    <w:rsid w:val="008235B0"/>
  </w:style>
  <w:style w:type="character" w:customStyle="1" w:styleId="WW8Num27z7">
    <w:name w:val="WW8Num27z7"/>
    <w:rsid w:val="008235B0"/>
  </w:style>
  <w:style w:type="character" w:customStyle="1" w:styleId="WW8Num27z8">
    <w:name w:val="WW8Num27z8"/>
    <w:rsid w:val="008235B0"/>
  </w:style>
  <w:style w:type="character" w:customStyle="1" w:styleId="WW8Num28z0">
    <w:name w:val="WW8Num28z0"/>
    <w:rsid w:val="008235B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235B0"/>
  </w:style>
  <w:style w:type="character" w:customStyle="1" w:styleId="WW8Num28z2">
    <w:name w:val="WW8Num28z2"/>
    <w:rsid w:val="008235B0"/>
  </w:style>
  <w:style w:type="character" w:customStyle="1" w:styleId="WW8Num28z3">
    <w:name w:val="WW8Num28z3"/>
    <w:rsid w:val="008235B0"/>
  </w:style>
  <w:style w:type="character" w:customStyle="1" w:styleId="WW8Num28z4">
    <w:name w:val="WW8Num28z4"/>
    <w:rsid w:val="008235B0"/>
  </w:style>
  <w:style w:type="character" w:customStyle="1" w:styleId="WW8Num28z5">
    <w:name w:val="WW8Num28z5"/>
    <w:rsid w:val="008235B0"/>
  </w:style>
  <w:style w:type="character" w:customStyle="1" w:styleId="WW8Num28z6">
    <w:name w:val="WW8Num28z6"/>
    <w:rsid w:val="008235B0"/>
  </w:style>
  <w:style w:type="character" w:customStyle="1" w:styleId="WW8Num28z7">
    <w:name w:val="WW8Num28z7"/>
    <w:rsid w:val="008235B0"/>
  </w:style>
  <w:style w:type="character" w:customStyle="1" w:styleId="WW8Num28z8">
    <w:name w:val="WW8Num28z8"/>
    <w:rsid w:val="008235B0"/>
  </w:style>
  <w:style w:type="character" w:customStyle="1" w:styleId="WW8Num29z0">
    <w:name w:val="WW8Num29z0"/>
    <w:rsid w:val="008235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8235B0"/>
  </w:style>
  <w:style w:type="character" w:customStyle="1" w:styleId="WW8Num29z2">
    <w:name w:val="WW8Num29z2"/>
    <w:rsid w:val="008235B0"/>
  </w:style>
  <w:style w:type="character" w:customStyle="1" w:styleId="WW8Num29z3">
    <w:name w:val="WW8Num29z3"/>
    <w:rsid w:val="008235B0"/>
  </w:style>
  <w:style w:type="character" w:customStyle="1" w:styleId="WW8Num29z4">
    <w:name w:val="WW8Num29z4"/>
    <w:rsid w:val="008235B0"/>
  </w:style>
  <w:style w:type="character" w:customStyle="1" w:styleId="WW8Num29z5">
    <w:name w:val="WW8Num29z5"/>
    <w:rsid w:val="008235B0"/>
  </w:style>
  <w:style w:type="character" w:customStyle="1" w:styleId="WW8Num29z6">
    <w:name w:val="WW8Num29z6"/>
    <w:rsid w:val="008235B0"/>
  </w:style>
  <w:style w:type="character" w:customStyle="1" w:styleId="WW8Num29z7">
    <w:name w:val="WW8Num29z7"/>
    <w:rsid w:val="008235B0"/>
  </w:style>
  <w:style w:type="character" w:customStyle="1" w:styleId="WW8Num29z8">
    <w:name w:val="WW8Num29z8"/>
    <w:rsid w:val="008235B0"/>
  </w:style>
  <w:style w:type="character" w:customStyle="1" w:styleId="WW8Num30z0">
    <w:name w:val="WW8Num30z0"/>
    <w:rsid w:val="008235B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235B0"/>
  </w:style>
  <w:style w:type="character" w:customStyle="1" w:styleId="WW8Num30z2">
    <w:name w:val="WW8Num30z2"/>
    <w:rsid w:val="008235B0"/>
  </w:style>
  <w:style w:type="character" w:customStyle="1" w:styleId="WW8Num30z3">
    <w:name w:val="WW8Num30z3"/>
    <w:rsid w:val="008235B0"/>
  </w:style>
  <w:style w:type="character" w:customStyle="1" w:styleId="WW8Num30z4">
    <w:name w:val="WW8Num30z4"/>
    <w:rsid w:val="008235B0"/>
  </w:style>
  <w:style w:type="character" w:customStyle="1" w:styleId="WW8Num30z5">
    <w:name w:val="WW8Num30z5"/>
    <w:rsid w:val="008235B0"/>
  </w:style>
  <w:style w:type="character" w:customStyle="1" w:styleId="WW8Num30z6">
    <w:name w:val="WW8Num30z6"/>
    <w:rsid w:val="008235B0"/>
  </w:style>
  <w:style w:type="character" w:customStyle="1" w:styleId="WW8Num30z7">
    <w:name w:val="WW8Num30z7"/>
    <w:rsid w:val="008235B0"/>
  </w:style>
  <w:style w:type="character" w:customStyle="1" w:styleId="WW8Num30z8">
    <w:name w:val="WW8Num30z8"/>
    <w:rsid w:val="008235B0"/>
  </w:style>
  <w:style w:type="character" w:customStyle="1" w:styleId="WW8Num31z0">
    <w:name w:val="WW8Num31z0"/>
    <w:rsid w:val="008235B0"/>
    <w:rPr>
      <w:rFonts w:ascii="Arial" w:hAnsi="Arial" w:cs="Arial"/>
      <w:sz w:val="16"/>
      <w:szCs w:val="16"/>
      <w:highlight w:val="yellow"/>
    </w:rPr>
  </w:style>
  <w:style w:type="character" w:customStyle="1" w:styleId="WW8Num31z1">
    <w:name w:val="WW8Num31z1"/>
    <w:rsid w:val="008235B0"/>
  </w:style>
  <w:style w:type="character" w:customStyle="1" w:styleId="WW8Num31z2">
    <w:name w:val="WW8Num31z2"/>
    <w:rsid w:val="008235B0"/>
  </w:style>
  <w:style w:type="character" w:customStyle="1" w:styleId="WW8Num31z3">
    <w:name w:val="WW8Num31z3"/>
    <w:rsid w:val="008235B0"/>
    <w:rPr>
      <w:rFonts w:ascii="Symbol" w:hAnsi="Symbol" w:cs="Symbol"/>
    </w:rPr>
  </w:style>
  <w:style w:type="character" w:customStyle="1" w:styleId="WW8Num24z1">
    <w:name w:val="WW8Num24z1"/>
    <w:rsid w:val="008235B0"/>
  </w:style>
  <w:style w:type="character" w:customStyle="1" w:styleId="WW8Num24z2">
    <w:name w:val="WW8Num24z2"/>
    <w:rsid w:val="008235B0"/>
  </w:style>
  <w:style w:type="character" w:customStyle="1" w:styleId="WW8Num24z3">
    <w:name w:val="WW8Num24z3"/>
    <w:rsid w:val="008235B0"/>
    <w:rPr>
      <w:rFonts w:ascii="Symbol" w:hAnsi="Symbol" w:cs="Symbol"/>
    </w:rPr>
  </w:style>
  <w:style w:type="character" w:customStyle="1" w:styleId="WW8Num31z4">
    <w:name w:val="WW8Num31z4"/>
    <w:rsid w:val="008235B0"/>
  </w:style>
  <w:style w:type="character" w:customStyle="1" w:styleId="WW8Num31z5">
    <w:name w:val="WW8Num31z5"/>
    <w:rsid w:val="008235B0"/>
  </w:style>
  <w:style w:type="character" w:customStyle="1" w:styleId="WW8Num31z6">
    <w:name w:val="WW8Num31z6"/>
    <w:rsid w:val="008235B0"/>
  </w:style>
  <w:style w:type="character" w:customStyle="1" w:styleId="WW8Num31z7">
    <w:name w:val="WW8Num31z7"/>
    <w:rsid w:val="008235B0"/>
  </w:style>
  <w:style w:type="character" w:customStyle="1" w:styleId="WW8Num31z8">
    <w:name w:val="WW8Num31z8"/>
    <w:rsid w:val="008235B0"/>
  </w:style>
  <w:style w:type="character" w:customStyle="1" w:styleId="WW8Num32z0">
    <w:name w:val="WW8Num32z0"/>
    <w:rsid w:val="008235B0"/>
    <w:rPr>
      <w:rFonts w:ascii="Arial" w:hAnsi="Arial" w:cs="Arial"/>
      <w:sz w:val="16"/>
      <w:szCs w:val="16"/>
      <w:highlight w:val="yellow"/>
    </w:rPr>
  </w:style>
  <w:style w:type="character" w:customStyle="1" w:styleId="WW8Num32z1">
    <w:name w:val="WW8Num32z1"/>
    <w:rsid w:val="008235B0"/>
  </w:style>
  <w:style w:type="character" w:customStyle="1" w:styleId="WW8Num32z2">
    <w:name w:val="WW8Num32z2"/>
    <w:rsid w:val="008235B0"/>
  </w:style>
  <w:style w:type="character" w:customStyle="1" w:styleId="WW8Num32z3">
    <w:name w:val="WW8Num32z3"/>
    <w:rsid w:val="008235B0"/>
    <w:rPr>
      <w:rFonts w:ascii="Symbol" w:hAnsi="Symbol" w:cs="Symbol"/>
    </w:rPr>
  </w:style>
  <w:style w:type="character" w:customStyle="1" w:styleId="WW8Num18z3">
    <w:name w:val="WW8Num18z3"/>
    <w:rsid w:val="008235B0"/>
  </w:style>
  <w:style w:type="character" w:customStyle="1" w:styleId="WW8Num18z4">
    <w:name w:val="WW8Num18z4"/>
    <w:rsid w:val="008235B0"/>
  </w:style>
  <w:style w:type="character" w:customStyle="1" w:styleId="WW8Num18z5">
    <w:name w:val="WW8Num18z5"/>
    <w:rsid w:val="008235B0"/>
  </w:style>
  <w:style w:type="character" w:customStyle="1" w:styleId="WW8Num18z6">
    <w:name w:val="WW8Num18z6"/>
    <w:rsid w:val="008235B0"/>
  </w:style>
  <w:style w:type="character" w:customStyle="1" w:styleId="WW8Num18z7">
    <w:name w:val="WW8Num18z7"/>
    <w:rsid w:val="008235B0"/>
  </w:style>
  <w:style w:type="character" w:customStyle="1" w:styleId="WW8Num18z8">
    <w:name w:val="WW8Num18z8"/>
    <w:rsid w:val="008235B0"/>
  </w:style>
  <w:style w:type="character" w:customStyle="1" w:styleId="WW8Num19z1">
    <w:name w:val="WW8Num19z1"/>
    <w:rsid w:val="008235B0"/>
    <w:rPr>
      <w:rFonts w:hint="default"/>
      <w:b w:val="0"/>
      <w:i w:val="0"/>
      <w:sz w:val="20"/>
      <w:szCs w:val="20"/>
    </w:rPr>
  </w:style>
  <w:style w:type="character" w:customStyle="1" w:styleId="WW8Num19z2">
    <w:name w:val="WW8Num19z2"/>
    <w:rsid w:val="008235B0"/>
    <w:rPr>
      <w:rFonts w:hint="default"/>
      <w:b/>
    </w:rPr>
  </w:style>
  <w:style w:type="character" w:customStyle="1" w:styleId="WW8Num25z1">
    <w:name w:val="WW8Num25z1"/>
    <w:rsid w:val="008235B0"/>
  </w:style>
  <w:style w:type="character" w:customStyle="1" w:styleId="WW8Num25z2">
    <w:name w:val="WW8Num25z2"/>
    <w:rsid w:val="008235B0"/>
  </w:style>
  <w:style w:type="character" w:customStyle="1" w:styleId="WW8Num25z3">
    <w:name w:val="WW8Num25z3"/>
    <w:rsid w:val="008235B0"/>
    <w:rPr>
      <w:rFonts w:ascii="Symbol" w:hAnsi="Symbol" w:cs="Symbol"/>
    </w:rPr>
  </w:style>
  <w:style w:type="character" w:customStyle="1" w:styleId="WW8Num32z4">
    <w:name w:val="WW8Num32z4"/>
    <w:rsid w:val="008235B0"/>
  </w:style>
  <w:style w:type="character" w:customStyle="1" w:styleId="WW8Num32z5">
    <w:name w:val="WW8Num32z5"/>
    <w:rsid w:val="008235B0"/>
  </w:style>
  <w:style w:type="character" w:customStyle="1" w:styleId="WW8Num32z6">
    <w:name w:val="WW8Num32z6"/>
    <w:rsid w:val="008235B0"/>
  </w:style>
  <w:style w:type="character" w:customStyle="1" w:styleId="WW8Num32z7">
    <w:name w:val="WW8Num32z7"/>
    <w:rsid w:val="008235B0"/>
  </w:style>
  <w:style w:type="character" w:customStyle="1" w:styleId="WW8Num32z8">
    <w:name w:val="WW8Num32z8"/>
    <w:rsid w:val="008235B0"/>
  </w:style>
  <w:style w:type="character" w:customStyle="1" w:styleId="WW8Num33z0">
    <w:name w:val="WW8Num33z0"/>
    <w:rsid w:val="008235B0"/>
    <w:rPr>
      <w:rFonts w:ascii="Arial" w:hAnsi="Arial" w:cs="Arial"/>
      <w:sz w:val="16"/>
      <w:szCs w:val="16"/>
      <w:highlight w:val="yellow"/>
    </w:rPr>
  </w:style>
  <w:style w:type="character" w:customStyle="1" w:styleId="WW8Num33z1">
    <w:name w:val="WW8Num33z1"/>
    <w:rsid w:val="008235B0"/>
  </w:style>
  <w:style w:type="character" w:customStyle="1" w:styleId="WW8Num33z2">
    <w:name w:val="WW8Num33z2"/>
    <w:rsid w:val="008235B0"/>
  </w:style>
  <w:style w:type="character" w:customStyle="1" w:styleId="WW8Num33z3">
    <w:name w:val="WW8Num33z3"/>
    <w:rsid w:val="008235B0"/>
    <w:rPr>
      <w:rFonts w:ascii="Symbol" w:hAnsi="Symbol" w:cs="Symbol"/>
    </w:rPr>
  </w:style>
  <w:style w:type="character" w:customStyle="1" w:styleId="WW8Num20z1">
    <w:name w:val="WW8Num20z1"/>
    <w:rsid w:val="008235B0"/>
    <w:rPr>
      <w:rFonts w:ascii="Arial" w:hAnsi="Arial" w:cs="Arial" w:hint="default"/>
      <w:b w:val="0"/>
    </w:rPr>
  </w:style>
  <w:style w:type="character" w:customStyle="1" w:styleId="WW8Num20z2">
    <w:name w:val="WW8Num20z2"/>
    <w:rsid w:val="008235B0"/>
  </w:style>
  <w:style w:type="character" w:customStyle="1" w:styleId="WW8Num20z3">
    <w:name w:val="WW8Num20z3"/>
    <w:rsid w:val="008235B0"/>
  </w:style>
  <w:style w:type="character" w:customStyle="1" w:styleId="WW8Num20z4">
    <w:name w:val="WW8Num20z4"/>
    <w:rsid w:val="008235B0"/>
  </w:style>
  <w:style w:type="character" w:customStyle="1" w:styleId="WW8Num20z5">
    <w:name w:val="WW8Num20z5"/>
    <w:rsid w:val="008235B0"/>
  </w:style>
  <w:style w:type="character" w:customStyle="1" w:styleId="WW8Num20z6">
    <w:name w:val="WW8Num20z6"/>
    <w:rsid w:val="008235B0"/>
  </w:style>
  <w:style w:type="character" w:customStyle="1" w:styleId="WW8Num20z7">
    <w:name w:val="WW8Num20z7"/>
    <w:rsid w:val="008235B0"/>
  </w:style>
  <w:style w:type="character" w:customStyle="1" w:styleId="WW8Num20z8">
    <w:name w:val="WW8Num20z8"/>
    <w:rsid w:val="008235B0"/>
  </w:style>
  <w:style w:type="character" w:customStyle="1" w:styleId="WW8Num21z1">
    <w:name w:val="WW8Num21z1"/>
    <w:rsid w:val="008235B0"/>
    <w:rPr>
      <w:rFonts w:hint="default"/>
      <w:b w:val="0"/>
      <w:i w:val="0"/>
      <w:sz w:val="20"/>
      <w:szCs w:val="20"/>
    </w:rPr>
  </w:style>
  <w:style w:type="character" w:customStyle="1" w:styleId="WW8Num21z2">
    <w:name w:val="WW8Num21z2"/>
    <w:rsid w:val="008235B0"/>
    <w:rPr>
      <w:rFonts w:hint="default"/>
      <w:b/>
    </w:rPr>
  </w:style>
  <w:style w:type="character" w:customStyle="1" w:styleId="WW8Num33z4">
    <w:name w:val="WW8Num33z4"/>
    <w:rsid w:val="008235B0"/>
  </w:style>
  <w:style w:type="character" w:customStyle="1" w:styleId="WW8Num33z5">
    <w:name w:val="WW8Num33z5"/>
    <w:rsid w:val="008235B0"/>
  </w:style>
  <w:style w:type="character" w:customStyle="1" w:styleId="WW8Num33z6">
    <w:name w:val="WW8Num33z6"/>
    <w:rsid w:val="008235B0"/>
  </w:style>
  <w:style w:type="character" w:customStyle="1" w:styleId="WW8Num33z7">
    <w:name w:val="WW8Num33z7"/>
    <w:rsid w:val="008235B0"/>
  </w:style>
  <w:style w:type="character" w:customStyle="1" w:styleId="WW8Num33z8">
    <w:name w:val="WW8Num33z8"/>
    <w:rsid w:val="008235B0"/>
  </w:style>
  <w:style w:type="character" w:customStyle="1" w:styleId="WW8Num34z0">
    <w:name w:val="WW8Num34z0"/>
    <w:rsid w:val="008235B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235B0"/>
  </w:style>
  <w:style w:type="character" w:customStyle="1" w:styleId="WW8Num34z2">
    <w:name w:val="WW8Num34z2"/>
    <w:rsid w:val="008235B0"/>
  </w:style>
  <w:style w:type="character" w:customStyle="1" w:styleId="WW8Num34z3">
    <w:name w:val="WW8Num34z3"/>
    <w:rsid w:val="008235B0"/>
  </w:style>
  <w:style w:type="character" w:customStyle="1" w:styleId="WW8Num34z4">
    <w:name w:val="WW8Num34z4"/>
    <w:rsid w:val="008235B0"/>
  </w:style>
  <w:style w:type="character" w:customStyle="1" w:styleId="WW8Num34z5">
    <w:name w:val="WW8Num34z5"/>
    <w:rsid w:val="008235B0"/>
  </w:style>
  <w:style w:type="character" w:customStyle="1" w:styleId="WW8Num34z6">
    <w:name w:val="WW8Num34z6"/>
    <w:rsid w:val="008235B0"/>
  </w:style>
  <w:style w:type="character" w:customStyle="1" w:styleId="WW8Num34z7">
    <w:name w:val="WW8Num34z7"/>
    <w:rsid w:val="008235B0"/>
  </w:style>
  <w:style w:type="character" w:customStyle="1" w:styleId="WW8Num34z8">
    <w:name w:val="WW8Num34z8"/>
    <w:rsid w:val="008235B0"/>
  </w:style>
  <w:style w:type="character" w:customStyle="1" w:styleId="WW8Num7z2">
    <w:name w:val="WW8Num7z2"/>
    <w:rsid w:val="008235B0"/>
  </w:style>
  <w:style w:type="character" w:customStyle="1" w:styleId="WW8Num7z3">
    <w:name w:val="WW8Num7z3"/>
    <w:rsid w:val="008235B0"/>
  </w:style>
  <w:style w:type="character" w:customStyle="1" w:styleId="WW8Num7z4">
    <w:name w:val="WW8Num7z4"/>
    <w:rsid w:val="008235B0"/>
  </w:style>
  <w:style w:type="character" w:customStyle="1" w:styleId="WW8Num7z5">
    <w:name w:val="WW8Num7z5"/>
    <w:rsid w:val="008235B0"/>
  </w:style>
  <w:style w:type="character" w:customStyle="1" w:styleId="WW8Num7z6">
    <w:name w:val="WW8Num7z6"/>
    <w:rsid w:val="008235B0"/>
  </w:style>
  <w:style w:type="character" w:customStyle="1" w:styleId="WW8Num7z7">
    <w:name w:val="WW8Num7z7"/>
    <w:rsid w:val="008235B0"/>
  </w:style>
  <w:style w:type="character" w:customStyle="1" w:styleId="WW8Num7z8">
    <w:name w:val="WW8Num7z8"/>
    <w:rsid w:val="008235B0"/>
  </w:style>
  <w:style w:type="character" w:customStyle="1" w:styleId="WW8Num23z1">
    <w:name w:val="WW8Num23z1"/>
    <w:rsid w:val="008235B0"/>
    <w:rPr>
      <w:rFonts w:ascii="Arial" w:hAnsi="Arial" w:cs="Arial" w:hint="default"/>
      <w:b w:val="0"/>
    </w:rPr>
  </w:style>
  <w:style w:type="character" w:customStyle="1" w:styleId="WW8Num23z2">
    <w:name w:val="WW8Num23z2"/>
    <w:rsid w:val="008235B0"/>
  </w:style>
  <w:style w:type="character" w:customStyle="1" w:styleId="WW8Num23z3">
    <w:name w:val="WW8Num23z3"/>
    <w:rsid w:val="008235B0"/>
  </w:style>
  <w:style w:type="character" w:customStyle="1" w:styleId="WW8Num23z4">
    <w:name w:val="WW8Num23z4"/>
    <w:rsid w:val="008235B0"/>
  </w:style>
  <w:style w:type="character" w:customStyle="1" w:styleId="WW8Num23z5">
    <w:name w:val="WW8Num23z5"/>
    <w:rsid w:val="008235B0"/>
  </w:style>
  <w:style w:type="character" w:customStyle="1" w:styleId="WW8Num23z6">
    <w:name w:val="WW8Num23z6"/>
    <w:rsid w:val="008235B0"/>
  </w:style>
  <w:style w:type="character" w:customStyle="1" w:styleId="WW8Num23z7">
    <w:name w:val="WW8Num23z7"/>
    <w:rsid w:val="008235B0"/>
  </w:style>
  <w:style w:type="character" w:customStyle="1" w:styleId="WW8Num23z8">
    <w:name w:val="WW8Num23z8"/>
    <w:rsid w:val="008235B0"/>
  </w:style>
  <w:style w:type="character" w:customStyle="1" w:styleId="WW8Num35z0">
    <w:name w:val="WW8Num35z0"/>
    <w:rsid w:val="008235B0"/>
  </w:style>
  <w:style w:type="character" w:customStyle="1" w:styleId="WW8Num35z1">
    <w:name w:val="WW8Num35z1"/>
    <w:rsid w:val="008235B0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8235B0"/>
  </w:style>
  <w:style w:type="character" w:customStyle="1" w:styleId="WW8Num35z3">
    <w:name w:val="WW8Num35z3"/>
    <w:rsid w:val="008235B0"/>
  </w:style>
  <w:style w:type="character" w:customStyle="1" w:styleId="WW8Num35z4">
    <w:name w:val="WW8Num35z4"/>
    <w:rsid w:val="008235B0"/>
  </w:style>
  <w:style w:type="character" w:customStyle="1" w:styleId="WW8Num35z5">
    <w:name w:val="WW8Num35z5"/>
    <w:rsid w:val="008235B0"/>
  </w:style>
  <w:style w:type="character" w:customStyle="1" w:styleId="WW8Num35z6">
    <w:name w:val="WW8Num35z6"/>
    <w:rsid w:val="008235B0"/>
  </w:style>
  <w:style w:type="character" w:customStyle="1" w:styleId="WW8Num35z7">
    <w:name w:val="WW8Num35z7"/>
    <w:rsid w:val="008235B0"/>
  </w:style>
  <w:style w:type="character" w:customStyle="1" w:styleId="WW8Num35z8">
    <w:name w:val="WW8Num35z8"/>
    <w:rsid w:val="008235B0"/>
  </w:style>
  <w:style w:type="character" w:customStyle="1" w:styleId="WW8Num36z0">
    <w:name w:val="WW8Num36z0"/>
    <w:rsid w:val="008235B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235B0"/>
  </w:style>
  <w:style w:type="character" w:customStyle="1" w:styleId="WW8Num36z2">
    <w:name w:val="WW8Num36z2"/>
    <w:rsid w:val="008235B0"/>
  </w:style>
  <w:style w:type="character" w:customStyle="1" w:styleId="WW8Num36z3">
    <w:name w:val="WW8Num36z3"/>
    <w:rsid w:val="008235B0"/>
  </w:style>
  <w:style w:type="character" w:customStyle="1" w:styleId="WW8Num36z4">
    <w:name w:val="WW8Num36z4"/>
    <w:rsid w:val="008235B0"/>
  </w:style>
  <w:style w:type="character" w:customStyle="1" w:styleId="WW8Num36z5">
    <w:name w:val="WW8Num36z5"/>
    <w:rsid w:val="008235B0"/>
  </w:style>
  <w:style w:type="character" w:customStyle="1" w:styleId="WW8Num36z6">
    <w:name w:val="WW8Num36z6"/>
    <w:rsid w:val="008235B0"/>
  </w:style>
  <w:style w:type="character" w:customStyle="1" w:styleId="WW8Num36z7">
    <w:name w:val="WW8Num36z7"/>
    <w:rsid w:val="008235B0"/>
  </w:style>
  <w:style w:type="character" w:customStyle="1" w:styleId="WW8Num36z8">
    <w:name w:val="WW8Num36z8"/>
    <w:rsid w:val="008235B0"/>
  </w:style>
  <w:style w:type="character" w:customStyle="1" w:styleId="WW8Num37z0">
    <w:name w:val="WW8Num37z0"/>
    <w:rsid w:val="008235B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235B0"/>
  </w:style>
  <w:style w:type="character" w:customStyle="1" w:styleId="WW8Num37z2">
    <w:name w:val="WW8Num37z2"/>
    <w:rsid w:val="008235B0"/>
  </w:style>
  <w:style w:type="character" w:customStyle="1" w:styleId="WW8Num37z3">
    <w:name w:val="WW8Num37z3"/>
    <w:rsid w:val="008235B0"/>
  </w:style>
  <w:style w:type="character" w:customStyle="1" w:styleId="WW8Num37z4">
    <w:name w:val="WW8Num37z4"/>
    <w:rsid w:val="008235B0"/>
  </w:style>
  <w:style w:type="character" w:customStyle="1" w:styleId="WW8Num37z5">
    <w:name w:val="WW8Num37z5"/>
    <w:rsid w:val="008235B0"/>
  </w:style>
  <w:style w:type="character" w:customStyle="1" w:styleId="WW8Num37z6">
    <w:name w:val="WW8Num37z6"/>
    <w:rsid w:val="008235B0"/>
  </w:style>
  <w:style w:type="character" w:customStyle="1" w:styleId="WW8Num37z7">
    <w:name w:val="WW8Num37z7"/>
    <w:rsid w:val="008235B0"/>
  </w:style>
  <w:style w:type="character" w:customStyle="1" w:styleId="WW8Num37z8">
    <w:name w:val="WW8Num37z8"/>
    <w:rsid w:val="008235B0"/>
  </w:style>
  <w:style w:type="character" w:customStyle="1" w:styleId="WW8Num38z0">
    <w:name w:val="WW8Num38z0"/>
    <w:rsid w:val="008235B0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8235B0"/>
  </w:style>
  <w:style w:type="character" w:customStyle="1" w:styleId="WW8Num38z2">
    <w:name w:val="WW8Num38z2"/>
    <w:rsid w:val="008235B0"/>
  </w:style>
  <w:style w:type="character" w:customStyle="1" w:styleId="WW8Num38z3">
    <w:name w:val="WW8Num38z3"/>
    <w:rsid w:val="008235B0"/>
  </w:style>
  <w:style w:type="character" w:customStyle="1" w:styleId="WW8Num38z4">
    <w:name w:val="WW8Num38z4"/>
    <w:rsid w:val="008235B0"/>
  </w:style>
  <w:style w:type="character" w:customStyle="1" w:styleId="WW8Num38z5">
    <w:name w:val="WW8Num38z5"/>
    <w:rsid w:val="008235B0"/>
  </w:style>
  <w:style w:type="character" w:customStyle="1" w:styleId="WW8Num38z6">
    <w:name w:val="WW8Num38z6"/>
    <w:rsid w:val="008235B0"/>
  </w:style>
  <w:style w:type="character" w:customStyle="1" w:styleId="WW8Num38z7">
    <w:name w:val="WW8Num38z7"/>
    <w:rsid w:val="008235B0"/>
  </w:style>
  <w:style w:type="character" w:customStyle="1" w:styleId="WW8Num38z8">
    <w:name w:val="WW8Num38z8"/>
    <w:rsid w:val="008235B0"/>
  </w:style>
  <w:style w:type="character" w:customStyle="1" w:styleId="WW8Num2z1">
    <w:name w:val="WW8Num2z1"/>
    <w:rsid w:val="008235B0"/>
    <w:rPr>
      <w:rFonts w:ascii="Symbol" w:eastAsia="Times New Roman" w:hAnsi="Symbol" w:cs="Tahoma" w:hint="default"/>
    </w:rPr>
  </w:style>
  <w:style w:type="character" w:customStyle="1" w:styleId="WW8Num2z2">
    <w:name w:val="WW8Num2z2"/>
    <w:rsid w:val="008235B0"/>
  </w:style>
  <w:style w:type="character" w:customStyle="1" w:styleId="WW8Num2z3">
    <w:name w:val="WW8Num2z3"/>
    <w:rsid w:val="008235B0"/>
  </w:style>
  <w:style w:type="character" w:customStyle="1" w:styleId="WW8Num2z4">
    <w:name w:val="WW8Num2z4"/>
    <w:rsid w:val="008235B0"/>
  </w:style>
  <w:style w:type="character" w:customStyle="1" w:styleId="WW8Num2z5">
    <w:name w:val="WW8Num2z5"/>
    <w:rsid w:val="008235B0"/>
  </w:style>
  <w:style w:type="character" w:customStyle="1" w:styleId="WW8Num2z6">
    <w:name w:val="WW8Num2z6"/>
    <w:rsid w:val="008235B0"/>
  </w:style>
  <w:style w:type="character" w:customStyle="1" w:styleId="WW8Num2z7">
    <w:name w:val="WW8Num2z7"/>
    <w:rsid w:val="008235B0"/>
  </w:style>
  <w:style w:type="character" w:customStyle="1" w:styleId="WW8Num2z8">
    <w:name w:val="WW8Num2z8"/>
    <w:rsid w:val="008235B0"/>
  </w:style>
  <w:style w:type="character" w:customStyle="1" w:styleId="WW8Num3z1">
    <w:name w:val="WW8Num3z1"/>
    <w:rsid w:val="008235B0"/>
  </w:style>
  <w:style w:type="character" w:customStyle="1" w:styleId="WW8Num3z2">
    <w:name w:val="WW8Num3z2"/>
    <w:rsid w:val="008235B0"/>
  </w:style>
  <w:style w:type="character" w:customStyle="1" w:styleId="WW8Num3z3">
    <w:name w:val="WW8Num3z3"/>
    <w:rsid w:val="008235B0"/>
  </w:style>
  <w:style w:type="character" w:customStyle="1" w:styleId="WW8Num3z4">
    <w:name w:val="WW8Num3z4"/>
    <w:rsid w:val="008235B0"/>
  </w:style>
  <w:style w:type="character" w:customStyle="1" w:styleId="WW8Num3z5">
    <w:name w:val="WW8Num3z5"/>
    <w:rsid w:val="008235B0"/>
  </w:style>
  <w:style w:type="character" w:customStyle="1" w:styleId="WW8Num3z6">
    <w:name w:val="WW8Num3z6"/>
    <w:rsid w:val="008235B0"/>
  </w:style>
  <w:style w:type="character" w:customStyle="1" w:styleId="WW8Num3z7">
    <w:name w:val="WW8Num3z7"/>
    <w:rsid w:val="008235B0"/>
  </w:style>
  <w:style w:type="character" w:customStyle="1" w:styleId="WW8Num3z8">
    <w:name w:val="WW8Num3z8"/>
    <w:rsid w:val="008235B0"/>
  </w:style>
  <w:style w:type="character" w:customStyle="1" w:styleId="WW8Num4z1">
    <w:name w:val="WW8Num4z1"/>
    <w:rsid w:val="008235B0"/>
  </w:style>
  <w:style w:type="character" w:customStyle="1" w:styleId="WW8Num4z2">
    <w:name w:val="WW8Num4z2"/>
    <w:rsid w:val="008235B0"/>
  </w:style>
  <w:style w:type="character" w:customStyle="1" w:styleId="WW8Num4z3">
    <w:name w:val="WW8Num4z3"/>
    <w:rsid w:val="008235B0"/>
  </w:style>
  <w:style w:type="character" w:customStyle="1" w:styleId="WW8Num4z4">
    <w:name w:val="WW8Num4z4"/>
    <w:rsid w:val="008235B0"/>
  </w:style>
  <w:style w:type="character" w:customStyle="1" w:styleId="WW8Num4z5">
    <w:name w:val="WW8Num4z5"/>
    <w:rsid w:val="008235B0"/>
  </w:style>
  <w:style w:type="character" w:customStyle="1" w:styleId="WW8Num4z6">
    <w:name w:val="WW8Num4z6"/>
    <w:rsid w:val="008235B0"/>
  </w:style>
  <w:style w:type="character" w:customStyle="1" w:styleId="WW8Num4z7">
    <w:name w:val="WW8Num4z7"/>
    <w:rsid w:val="008235B0"/>
  </w:style>
  <w:style w:type="character" w:customStyle="1" w:styleId="WW8Num4z8">
    <w:name w:val="WW8Num4z8"/>
    <w:rsid w:val="008235B0"/>
  </w:style>
  <w:style w:type="character" w:customStyle="1" w:styleId="WW8Num6z1">
    <w:name w:val="WW8Num6z1"/>
    <w:rsid w:val="008235B0"/>
  </w:style>
  <w:style w:type="character" w:customStyle="1" w:styleId="WW8Num6z2">
    <w:name w:val="WW8Num6z2"/>
    <w:rsid w:val="008235B0"/>
  </w:style>
  <w:style w:type="character" w:customStyle="1" w:styleId="WW8Num6z3">
    <w:name w:val="WW8Num6z3"/>
    <w:rsid w:val="008235B0"/>
  </w:style>
  <w:style w:type="character" w:customStyle="1" w:styleId="WW8Num6z4">
    <w:name w:val="WW8Num6z4"/>
    <w:rsid w:val="008235B0"/>
  </w:style>
  <w:style w:type="character" w:customStyle="1" w:styleId="WW8Num6z5">
    <w:name w:val="WW8Num6z5"/>
    <w:rsid w:val="008235B0"/>
  </w:style>
  <w:style w:type="character" w:customStyle="1" w:styleId="WW8Num6z6">
    <w:name w:val="WW8Num6z6"/>
    <w:rsid w:val="008235B0"/>
  </w:style>
  <w:style w:type="character" w:customStyle="1" w:styleId="WW8Num6z7">
    <w:name w:val="WW8Num6z7"/>
    <w:rsid w:val="008235B0"/>
  </w:style>
  <w:style w:type="character" w:customStyle="1" w:styleId="WW8Num6z8">
    <w:name w:val="WW8Num6z8"/>
    <w:rsid w:val="008235B0"/>
  </w:style>
  <w:style w:type="character" w:customStyle="1" w:styleId="WW8Num7z1">
    <w:name w:val="WW8Num7z1"/>
    <w:rsid w:val="008235B0"/>
  </w:style>
  <w:style w:type="character" w:customStyle="1" w:styleId="WW8Num8z2">
    <w:name w:val="WW8Num8z2"/>
    <w:rsid w:val="008235B0"/>
  </w:style>
  <w:style w:type="character" w:customStyle="1" w:styleId="WW8Num8z3">
    <w:name w:val="WW8Num8z3"/>
    <w:rsid w:val="008235B0"/>
  </w:style>
  <w:style w:type="character" w:customStyle="1" w:styleId="WW8Num8z4">
    <w:name w:val="WW8Num8z4"/>
    <w:rsid w:val="008235B0"/>
  </w:style>
  <w:style w:type="character" w:customStyle="1" w:styleId="WW8Num8z5">
    <w:name w:val="WW8Num8z5"/>
    <w:rsid w:val="008235B0"/>
  </w:style>
  <w:style w:type="character" w:customStyle="1" w:styleId="WW8Num8z6">
    <w:name w:val="WW8Num8z6"/>
    <w:rsid w:val="008235B0"/>
  </w:style>
  <w:style w:type="character" w:customStyle="1" w:styleId="WW8Num8z7">
    <w:name w:val="WW8Num8z7"/>
    <w:rsid w:val="008235B0"/>
  </w:style>
  <w:style w:type="character" w:customStyle="1" w:styleId="WW8Num8z8">
    <w:name w:val="WW8Num8z8"/>
    <w:rsid w:val="008235B0"/>
  </w:style>
  <w:style w:type="character" w:customStyle="1" w:styleId="WW8Num9z2">
    <w:name w:val="WW8Num9z2"/>
    <w:rsid w:val="008235B0"/>
  </w:style>
  <w:style w:type="character" w:customStyle="1" w:styleId="WW8Num9z3">
    <w:name w:val="WW8Num9z3"/>
    <w:rsid w:val="008235B0"/>
  </w:style>
  <w:style w:type="character" w:customStyle="1" w:styleId="WW8Num9z4">
    <w:name w:val="WW8Num9z4"/>
    <w:rsid w:val="008235B0"/>
  </w:style>
  <w:style w:type="character" w:customStyle="1" w:styleId="WW8Num9z5">
    <w:name w:val="WW8Num9z5"/>
    <w:rsid w:val="008235B0"/>
  </w:style>
  <w:style w:type="character" w:customStyle="1" w:styleId="WW8Num9z6">
    <w:name w:val="WW8Num9z6"/>
    <w:rsid w:val="008235B0"/>
  </w:style>
  <w:style w:type="character" w:customStyle="1" w:styleId="WW8Num9z7">
    <w:name w:val="WW8Num9z7"/>
    <w:rsid w:val="008235B0"/>
  </w:style>
  <w:style w:type="character" w:customStyle="1" w:styleId="WW8Num9z8">
    <w:name w:val="WW8Num9z8"/>
    <w:rsid w:val="008235B0"/>
  </w:style>
  <w:style w:type="character" w:customStyle="1" w:styleId="WW8Num12z1">
    <w:name w:val="WW8Num12z1"/>
    <w:rsid w:val="008235B0"/>
  </w:style>
  <w:style w:type="character" w:customStyle="1" w:styleId="WW8Num12z2">
    <w:name w:val="WW8Num12z2"/>
    <w:rsid w:val="008235B0"/>
  </w:style>
  <w:style w:type="character" w:customStyle="1" w:styleId="WW8Num12z3">
    <w:name w:val="WW8Num12z3"/>
    <w:rsid w:val="008235B0"/>
  </w:style>
  <w:style w:type="character" w:customStyle="1" w:styleId="WW8Num12z4">
    <w:name w:val="WW8Num12z4"/>
    <w:rsid w:val="008235B0"/>
  </w:style>
  <w:style w:type="character" w:customStyle="1" w:styleId="WW8Num12z5">
    <w:name w:val="WW8Num12z5"/>
    <w:rsid w:val="008235B0"/>
  </w:style>
  <w:style w:type="character" w:customStyle="1" w:styleId="WW8Num12z6">
    <w:name w:val="WW8Num12z6"/>
    <w:rsid w:val="008235B0"/>
  </w:style>
  <w:style w:type="character" w:customStyle="1" w:styleId="WW8Num12z7">
    <w:name w:val="WW8Num12z7"/>
    <w:rsid w:val="008235B0"/>
  </w:style>
  <w:style w:type="character" w:customStyle="1" w:styleId="WW8Num12z8">
    <w:name w:val="WW8Num12z8"/>
    <w:rsid w:val="008235B0"/>
  </w:style>
  <w:style w:type="character" w:customStyle="1" w:styleId="WW8Num13z1">
    <w:name w:val="WW8Num13z1"/>
    <w:rsid w:val="008235B0"/>
  </w:style>
  <w:style w:type="character" w:customStyle="1" w:styleId="WW8Num13z2">
    <w:name w:val="WW8Num13z2"/>
    <w:rsid w:val="008235B0"/>
  </w:style>
  <w:style w:type="character" w:customStyle="1" w:styleId="WW8Num13z3">
    <w:name w:val="WW8Num13z3"/>
    <w:rsid w:val="008235B0"/>
  </w:style>
  <w:style w:type="character" w:customStyle="1" w:styleId="WW8Num13z4">
    <w:name w:val="WW8Num13z4"/>
    <w:rsid w:val="008235B0"/>
  </w:style>
  <w:style w:type="character" w:customStyle="1" w:styleId="WW8Num13z5">
    <w:name w:val="WW8Num13z5"/>
    <w:rsid w:val="008235B0"/>
  </w:style>
  <w:style w:type="character" w:customStyle="1" w:styleId="WW8Num13z6">
    <w:name w:val="WW8Num13z6"/>
    <w:rsid w:val="008235B0"/>
  </w:style>
  <w:style w:type="character" w:customStyle="1" w:styleId="WW8Num13z7">
    <w:name w:val="WW8Num13z7"/>
    <w:rsid w:val="008235B0"/>
  </w:style>
  <w:style w:type="character" w:customStyle="1" w:styleId="WW8Num13z8">
    <w:name w:val="WW8Num13z8"/>
    <w:rsid w:val="008235B0"/>
  </w:style>
  <w:style w:type="character" w:customStyle="1" w:styleId="WW8Num14z1">
    <w:name w:val="WW8Num14z1"/>
    <w:rsid w:val="008235B0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8235B0"/>
  </w:style>
  <w:style w:type="character" w:customStyle="1" w:styleId="WW8Num14z3">
    <w:name w:val="WW8Num14z3"/>
    <w:rsid w:val="008235B0"/>
  </w:style>
  <w:style w:type="character" w:customStyle="1" w:styleId="WW8Num14z4">
    <w:name w:val="WW8Num14z4"/>
    <w:rsid w:val="008235B0"/>
  </w:style>
  <w:style w:type="character" w:customStyle="1" w:styleId="WW8Num14z5">
    <w:name w:val="WW8Num14z5"/>
    <w:rsid w:val="008235B0"/>
  </w:style>
  <w:style w:type="character" w:customStyle="1" w:styleId="WW8Num14z6">
    <w:name w:val="WW8Num14z6"/>
    <w:rsid w:val="008235B0"/>
  </w:style>
  <w:style w:type="character" w:customStyle="1" w:styleId="WW8Num14z7">
    <w:name w:val="WW8Num14z7"/>
    <w:rsid w:val="008235B0"/>
  </w:style>
  <w:style w:type="character" w:customStyle="1" w:styleId="WW8Num14z8">
    <w:name w:val="WW8Num14z8"/>
    <w:rsid w:val="008235B0"/>
  </w:style>
  <w:style w:type="character" w:customStyle="1" w:styleId="WW8Num22z1">
    <w:name w:val="WW8Num22z1"/>
    <w:rsid w:val="008235B0"/>
  </w:style>
  <w:style w:type="character" w:customStyle="1" w:styleId="WW8Num22z2">
    <w:name w:val="WW8Num22z2"/>
    <w:rsid w:val="008235B0"/>
  </w:style>
  <w:style w:type="character" w:customStyle="1" w:styleId="WW8Num22z3">
    <w:name w:val="WW8Num22z3"/>
    <w:rsid w:val="008235B0"/>
  </w:style>
  <w:style w:type="character" w:customStyle="1" w:styleId="WW8Num22z4">
    <w:name w:val="WW8Num22z4"/>
    <w:rsid w:val="008235B0"/>
  </w:style>
  <w:style w:type="character" w:customStyle="1" w:styleId="WW8Num22z5">
    <w:name w:val="WW8Num22z5"/>
    <w:rsid w:val="008235B0"/>
  </w:style>
  <w:style w:type="character" w:customStyle="1" w:styleId="WW8Num22z6">
    <w:name w:val="WW8Num22z6"/>
    <w:rsid w:val="008235B0"/>
  </w:style>
  <w:style w:type="character" w:customStyle="1" w:styleId="WW8Num22z7">
    <w:name w:val="WW8Num22z7"/>
    <w:rsid w:val="008235B0"/>
  </w:style>
  <w:style w:type="character" w:customStyle="1" w:styleId="WW8Num22z8">
    <w:name w:val="WW8Num22z8"/>
    <w:rsid w:val="008235B0"/>
  </w:style>
  <w:style w:type="character" w:customStyle="1" w:styleId="WW8Num24z4">
    <w:name w:val="WW8Num24z4"/>
    <w:rsid w:val="008235B0"/>
  </w:style>
  <w:style w:type="character" w:customStyle="1" w:styleId="WW8Num24z5">
    <w:name w:val="WW8Num24z5"/>
    <w:rsid w:val="008235B0"/>
  </w:style>
  <w:style w:type="character" w:customStyle="1" w:styleId="WW8Num24z6">
    <w:name w:val="WW8Num24z6"/>
    <w:rsid w:val="008235B0"/>
  </w:style>
  <w:style w:type="character" w:customStyle="1" w:styleId="WW8Num24z7">
    <w:name w:val="WW8Num24z7"/>
    <w:rsid w:val="008235B0"/>
  </w:style>
  <w:style w:type="character" w:customStyle="1" w:styleId="WW8Num24z8">
    <w:name w:val="WW8Num24z8"/>
    <w:rsid w:val="008235B0"/>
  </w:style>
  <w:style w:type="character" w:customStyle="1" w:styleId="WW8Num25z4">
    <w:name w:val="WW8Num25z4"/>
    <w:rsid w:val="008235B0"/>
  </w:style>
  <w:style w:type="character" w:customStyle="1" w:styleId="WW8Num25z5">
    <w:name w:val="WW8Num25z5"/>
    <w:rsid w:val="008235B0"/>
  </w:style>
  <w:style w:type="character" w:customStyle="1" w:styleId="WW8Num25z6">
    <w:name w:val="WW8Num25z6"/>
    <w:rsid w:val="008235B0"/>
  </w:style>
  <w:style w:type="character" w:customStyle="1" w:styleId="WW8Num25z7">
    <w:name w:val="WW8Num25z7"/>
    <w:rsid w:val="008235B0"/>
  </w:style>
  <w:style w:type="character" w:customStyle="1" w:styleId="WW8Num25z8">
    <w:name w:val="WW8Num25z8"/>
    <w:rsid w:val="008235B0"/>
  </w:style>
  <w:style w:type="character" w:customStyle="1" w:styleId="WW8Num39z0">
    <w:name w:val="WW8Num39z0"/>
    <w:rsid w:val="008235B0"/>
    <w:rPr>
      <w:rFonts w:ascii="Arial" w:hAnsi="Arial" w:cs="Arial" w:hint="default"/>
      <w:b/>
      <w:sz w:val="21"/>
      <w:szCs w:val="21"/>
    </w:rPr>
  </w:style>
  <w:style w:type="character" w:customStyle="1" w:styleId="WW8Num40z0">
    <w:name w:val="WW8Num40z0"/>
    <w:rsid w:val="008235B0"/>
    <w:rPr>
      <w:rFonts w:hint="default"/>
    </w:rPr>
  </w:style>
  <w:style w:type="character" w:customStyle="1" w:styleId="WW8Num40z2">
    <w:name w:val="WW8Num40z2"/>
    <w:rsid w:val="008235B0"/>
  </w:style>
  <w:style w:type="character" w:customStyle="1" w:styleId="WW8Num40z3">
    <w:name w:val="WW8Num40z3"/>
    <w:rsid w:val="008235B0"/>
  </w:style>
  <w:style w:type="character" w:customStyle="1" w:styleId="WW8Num40z4">
    <w:name w:val="WW8Num40z4"/>
    <w:rsid w:val="008235B0"/>
  </w:style>
  <w:style w:type="character" w:customStyle="1" w:styleId="WW8Num40z5">
    <w:name w:val="WW8Num40z5"/>
    <w:rsid w:val="008235B0"/>
  </w:style>
  <w:style w:type="character" w:customStyle="1" w:styleId="WW8Num40z6">
    <w:name w:val="WW8Num40z6"/>
    <w:rsid w:val="008235B0"/>
  </w:style>
  <w:style w:type="character" w:customStyle="1" w:styleId="WW8Num40z7">
    <w:name w:val="WW8Num40z7"/>
    <w:rsid w:val="008235B0"/>
  </w:style>
  <w:style w:type="character" w:customStyle="1" w:styleId="WW8Num40z8">
    <w:name w:val="WW8Num40z8"/>
    <w:rsid w:val="008235B0"/>
  </w:style>
  <w:style w:type="character" w:customStyle="1" w:styleId="WW8Num41z0">
    <w:name w:val="WW8Num41z0"/>
    <w:rsid w:val="008235B0"/>
    <w:rPr>
      <w:rFonts w:hint="default"/>
    </w:rPr>
  </w:style>
  <w:style w:type="character" w:customStyle="1" w:styleId="WW8Num42z0">
    <w:name w:val="WW8Num42z0"/>
    <w:rsid w:val="008235B0"/>
    <w:rPr>
      <w:rFonts w:hint="default"/>
    </w:rPr>
  </w:style>
  <w:style w:type="character" w:customStyle="1" w:styleId="Domylnaczcionkaakapitu1">
    <w:name w:val="Domyślna czcionka akapitu1"/>
    <w:rsid w:val="008235B0"/>
  </w:style>
  <w:style w:type="character" w:styleId="Numerstrony">
    <w:name w:val="page number"/>
    <w:basedOn w:val="Domylnaczcionkaakapitu1"/>
    <w:rsid w:val="008235B0"/>
  </w:style>
  <w:style w:type="character" w:styleId="Hipercze">
    <w:name w:val="Hyperlink"/>
    <w:rsid w:val="008235B0"/>
    <w:rPr>
      <w:color w:val="0000FF"/>
      <w:u w:val="single"/>
    </w:rPr>
  </w:style>
  <w:style w:type="character" w:customStyle="1" w:styleId="Znakiwypunktowania">
    <w:name w:val="Znaki wypunktowania"/>
    <w:rsid w:val="008235B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235B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8235B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235B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8235B0"/>
    <w:rPr>
      <w:rFonts w:cs="Arial Unicode MS"/>
    </w:rPr>
  </w:style>
  <w:style w:type="paragraph" w:styleId="Legenda">
    <w:name w:val="caption"/>
    <w:basedOn w:val="Normalny"/>
    <w:qFormat/>
    <w:rsid w:val="008235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8235B0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rsid w:val="00823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5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aliases w:val="Nagłówek strony"/>
    <w:basedOn w:val="Normalny"/>
    <w:link w:val="NagwekZnak"/>
    <w:rsid w:val="00823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35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8235B0"/>
    <w:rPr>
      <w:sz w:val="24"/>
    </w:rPr>
  </w:style>
  <w:style w:type="paragraph" w:customStyle="1" w:styleId="tyt">
    <w:name w:val="tyt"/>
    <w:basedOn w:val="Normalny"/>
    <w:rsid w:val="008235B0"/>
    <w:pPr>
      <w:keepNext/>
      <w:spacing w:before="60" w:after="60"/>
      <w:jc w:val="center"/>
    </w:pPr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8235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35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235B0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8235B0"/>
    <w:pPr>
      <w:suppressLineNumbers/>
    </w:pPr>
  </w:style>
  <w:style w:type="paragraph" w:customStyle="1" w:styleId="Nagwektabeli">
    <w:name w:val="Nagłówek tabeli"/>
    <w:basedOn w:val="Zawartotabeli"/>
    <w:rsid w:val="008235B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8235B0"/>
  </w:style>
  <w:style w:type="paragraph" w:customStyle="1" w:styleId="Cytaty">
    <w:name w:val="Cytaty"/>
    <w:basedOn w:val="Normalny"/>
    <w:rsid w:val="008235B0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rsid w:val="008235B0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35B0"/>
    <w:rPr>
      <w:rFonts w:ascii="Liberation Sans" w:eastAsia="Microsoft YaHei" w:hAnsi="Liberation Sans" w:cs="Arial Unicode MS"/>
      <w:b/>
      <w:bCs/>
      <w:sz w:val="56"/>
      <w:szCs w:val="56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8235B0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35B0"/>
    <w:rPr>
      <w:rFonts w:ascii="Liberation Sans" w:eastAsia="Microsoft YaHei" w:hAnsi="Liberation Sans" w:cs="Arial Unicode MS"/>
      <w:sz w:val="36"/>
      <w:szCs w:val="36"/>
      <w:lang w:eastAsia="zh-CN"/>
    </w:rPr>
  </w:style>
  <w:style w:type="paragraph" w:styleId="Adresnakopercie">
    <w:name w:val="envelope address"/>
    <w:basedOn w:val="Normalny"/>
    <w:rsid w:val="008235B0"/>
    <w:pPr>
      <w:suppressLineNumbers/>
      <w:spacing w:after="60"/>
    </w:pPr>
  </w:style>
  <w:style w:type="paragraph" w:customStyle="1" w:styleId="Gwkalewa">
    <w:name w:val="Główka lewa"/>
    <w:basedOn w:val="Normalny"/>
    <w:rsid w:val="008235B0"/>
    <w:pPr>
      <w:suppressLineNumbers/>
      <w:tabs>
        <w:tab w:val="center" w:pos="4620"/>
        <w:tab w:val="right" w:pos="9241"/>
      </w:tabs>
    </w:pPr>
  </w:style>
  <w:style w:type="paragraph" w:customStyle="1" w:styleId="Gwkaprawa">
    <w:name w:val="Główka prawa"/>
    <w:basedOn w:val="Normalny"/>
    <w:rsid w:val="008235B0"/>
    <w:pPr>
      <w:suppressLineNumbers/>
      <w:tabs>
        <w:tab w:val="center" w:pos="4620"/>
        <w:tab w:val="right" w:pos="9241"/>
      </w:tabs>
    </w:pPr>
  </w:style>
  <w:style w:type="paragraph" w:customStyle="1" w:styleId="Liniapozioma">
    <w:name w:val="Linia pozioma"/>
    <w:basedOn w:val="Normalny"/>
    <w:next w:val="Tekstpodstawowy"/>
    <w:rsid w:val="008235B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Adreszwrotnynakopercie">
    <w:name w:val="envelope return"/>
    <w:basedOn w:val="Normalny"/>
    <w:rsid w:val="008235B0"/>
    <w:pPr>
      <w:suppressLineNumbers/>
      <w:spacing w:after="60"/>
    </w:pPr>
  </w:style>
  <w:style w:type="paragraph" w:customStyle="1" w:styleId="Nagweklisty">
    <w:name w:val="Nagłówek listy"/>
    <w:basedOn w:val="Normalny"/>
    <w:next w:val="Zawartolisty"/>
    <w:rsid w:val="008235B0"/>
  </w:style>
  <w:style w:type="paragraph" w:customStyle="1" w:styleId="Zawartolisty">
    <w:name w:val="Zawartość listy"/>
    <w:basedOn w:val="Normalny"/>
    <w:rsid w:val="008235B0"/>
    <w:pPr>
      <w:ind w:left="567"/>
    </w:pPr>
  </w:style>
  <w:style w:type="paragraph" w:styleId="Tekstprzypisudolnego">
    <w:name w:val="footnote text"/>
    <w:basedOn w:val="Normalny"/>
    <w:link w:val="TekstprzypisudolnegoZnak"/>
    <w:rsid w:val="008235B0"/>
    <w:pPr>
      <w:suppressLineNumbers/>
      <w:ind w:left="339" w:hanging="339"/>
    </w:pPr>
  </w:style>
  <w:style w:type="character" w:customStyle="1" w:styleId="TekstprzypisudolnegoZnak">
    <w:name w:val="Tekst przypisu dolnego Znak"/>
    <w:basedOn w:val="Domylnaczcionkaakapitu"/>
    <w:link w:val="Tekstprzypisudolnego"/>
    <w:rsid w:val="008235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8235B0"/>
    <w:pPr>
      <w:suppressLineNumbers/>
      <w:ind w:left="339" w:hanging="339"/>
    </w:pPr>
  </w:style>
  <w:style w:type="character" w:customStyle="1" w:styleId="TekstprzypisukocowegoZnak">
    <w:name w:val="Tekst przypisu końcowego Znak"/>
    <w:basedOn w:val="Domylnaczcionkaakapitu"/>
    <w:link w:val="Tekstprzypisukocowego"/>
    <w:rsid w:val="008235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B0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235B0"/>
    <w:pPr>
      <w:ind w:left="708"/>
    </w:pPr>
  </w:style>
  <w:style w:type="paragraph" w:customStyle="1" w:styleId="Tekstkomentarza1">
    <w:name w:val="Tekst komentarza1"/>
    <w:basedOn w:val="Normalny"/>
    <w:rsid w:val="008235B0"/>
    <w:pPr>
      <w:widowControl w:val="0"/>
    </w:pPr>
    <w:rPr>
      <w:rFonts w:ascii="Thorndale AMT" w:eastAsia="Tahoma" w:hAnsi="Thorndale AMT" w:cs="Thorndale AMT"/>
      <w:lang w:eastAsia="ar-SA"/>
    </w:rPr>
  </w:style>
  <w:style w:type="paragraph" w:customStyle="1" w:styleId="Default">
    <w:name w:val="Default"/>
    <w:rsid w:val="008235B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8235B0"/>
    <w:pPr>
      <w:widowControl w:val="0"/>
      <w:autoSpaceDN w:val="0"/>
      <w:ind w:left="64"/>
      <w:textAlignment w:val="baseline"/>
    </w:pPr>
    <w:rPr>
      <w:rFonts w:ascii="Tahoma, Tahoma" w:hAnsi="Tahoma, Tahoma" w:cs="Tahoma, Tahoma"/>
      <w:kern w:val="3"/>
      <w:sz w:val="22"/>
      <w:szCs w:val="22"/>
      <w:lang w:val="en-US"/>
    </w:rPr>
  </w:style>
  <w:style w:type="character" w:styleId="Odwoanieprzypisudolnego">
    <w:name w:val="footnote reference"/>
    <w:uiPriority w:val="99"/>
    <w:semiHidden/>
    <w:unhideWhenUsed/>
    <w:rsid w:val="00823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2649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Kubica</dc:creator>
  <cp:keywords/>
  <dc:description/>
  <cp:lastModifiedBy>Barbara Kubica</cp:lastModifiedBy>
  <cp:revision>25</cp:revision>
  <dcterms:created xsi:type="dcterms:W3CDTF">2021-04-23T09:56:00Z</dcterms:created>
  <dcterms:modified xsi:type="dcterms:W3CDTF">2021-05-06T06:57:00Z</dcterms:modified>
</cp:coreProperties>
</file>